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4"/>
          <w:szCs w:val="20"/>
        </w:rPr>
      </w:pPr>
      <w:r w:rsidRPr="005F1F1D">
        <w:rPr>
          <w:rFonts w:ascii="Arial" w:hAnsi="Arial" w:cs="Arial"/>
          <w:b/>
          <w:bCs/>
          <w:sz w:val="24"/>
          <w:szCs w:val="20"/>
        </w:rPr>
        <w:t>Krycí list nabídky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0"/>
          <w:szCs w:val="20"/>
        </w:rPr>
      </w:pPr>
    </w:p>
    <w:p w:rsidR="005B629C" w:rsidRPr="005F1F1D" w:rsidRDefault="005F1F1D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do poptávkového řízení s názvem</w:t>
      </w:r>
      <w:r w:rsidR="005B629C" w:rsidRPr="005F1F1D">
        <w:rPr>
          <w:rFonts w:ascii="Arial" w:hAnsi="Arial" w:cs="Arial"/>
          <w:sz w:val="20"/>
          <w:szCs w:val="20"/>
        </w:rPr>
        <w:t>:</w:t>
      </w:r>
      <w:r w:rsidR="00CE1E45">
        <w:rPr>
          <w:rFonts w:ascii="Arial" w:hAnsi="Arial" w:cs="Arial"/>
          <w:sz w:val="20"/>
          <w:szCs w:val="20"/>
        </w:rPr>
        <w:br/>
      </w:r>
    </w:p>
    <w:p w:rsidR="005F1F1D" w:rsidRDefault="00CE1E45" w:rsidP="00CE1E45">
      <w:pPr>
        <w:spacing w:after="120"/>
        <w:jc w:val="center"/>
        <w:rPr>
          <w:rFonts w:ascii="Arial" w:hAnsi="Arial" w:cs="Arial"/>
          <w:b/>
          <w:szCs w:val="20"/>
        </w:rPr>
      </w:pPr>
      <w:r w:rsidRPr="00CE1E45">
        <w:rPr>
          <w:rFonts w:ascii="Arial" w:hAnsi="Arial" w:cs="Arial"/>
          <w:b/>
          <w:caps/>
          <w:color w:val="000000"/>
          <w:sz w:val="28"/>
          <w:szCs w:val="32"/>
        </w:rPr>
        <w:t>„</w:t>
      </w:r>
      <w:bookmarkStart w:id="0" w:name="_GoBack"/>
      <w:bookmarkEnd w:id="0"/>
      <w:r w:rsidRPr="00CE1E45">
        <w:rPr>
          <w:rFonts w:ascii="Arial" w:hAnsi="Arial" w:cs="Arial"/>
          <w:b/>
          <w:caps/>
          <w:color w:val="000000"/>
          <w:sz w:val="28"/>
          <w:szCs w:val="32"/>
        </w:rPr>
        <w:t>PRONÁJEM ČÁSTI POZEMKU 1681/43 ZA ÚČELEM VÝSTAVBY STANKU“</w:t>
      </w:r>
    </w:p>
    <w:p w:rsidR="005F1F1D" w:rsidRPr="005F1F1D" w:rsidRDefault="005F1F1D" w:rsidP="005F1F1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Zájemce:</w:t>
      </w:r>
    </w:p>
    <w:tbl>
      <w:tblPr>
        <w:tblW w:w="9636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387"/>
      </w:tblGrid>
      <w:tr w:rsidR="005B629C" w:rsidRPr="005F1F1D" w:rsidTr="005F1F1D">
        <w:trPr>
          <w:trHeight w:val="397"/>
        </w:trPr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název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Sídlo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Místo podnikání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  <w:r w:rsidRP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629C" w:rsidRP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DIČ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 v obchodním nebo jiném rejstříku, je-li v něm zájemce zapsán: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1D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za zájemce:</w:t>
            </w:r>
          </w:p>
        </w:tc>
        <w:tc>
          <w:tcPr>
            <w:tcW w:w="5387" w:type="dxa"/>
          </w:tcPr>
          <w:p w:rsidR="005F1F1D" w:rsidRPr="005F1F1D" w:rsidRDefault="005F1F1D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E-mail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29C" w:rsidRDefault="005B629C" w:rsidP="005B629C">
      <w:pPr>
        <w:rPr>
          <w:rFonts w:ascii="Arial" w:hAnsi="Arial" w:cs="Arial"/>
          <w:sz w:val="20"/>
          <w:szCs w:val="20"/>
        </w:rPr>
      </w:pPr>
    </w:p>
    <w:p w:rsidR="00A165F4" w:rsidRPr="005F1F1D" w:rsidRDefault="00A165F4" w:rsidP="005B629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62"/>
        <w:gridCol w:w="2693"/>
        <w:gridCol w:w="851"/>
      </w:tblGrid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A165F4">
            <w:pPr>
              <w:tabs>
                <w:tab w:val="left" w:pos="2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 w:rsidR="00A165F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  <w:gridSpan w:val="2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62306D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 xml:space="preserve">Nabídková cena nájmu </w:t>
            </w:r>
            <w:r w:rsidR="005F1F1D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62306D">
              <w:rPr>
                <w:rFonts w:ascii="Arial" w:hAnsi="Arial" w:cs="Arial"/>
                <w:sz w:val="20"/>
                <w:szCs w:val="20"/>
              </w:rPr>
              <w:t>jeden měsíc</w:t>
            </w:r>
            <w:r w:rsid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F1D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DPH</w:t>
            </w:r>
            <w:r w:rsidR="00AA1F23" w:rsidRPr="005F1F1D">
              <w:rPr>
                <w:rFonts w:ascii="Arial" w:hAnsi="Arial" w:cs="Arial"/>
                <w:sz w:val="20"/>
                <w:szCs w:val="20"/>
              </w:rPr>
              <w:t xml:space="preserve"> samostatně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cena 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nájmu vč.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F1D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5B629C" w:rsidRPr="005F1F1D" w:rsidRDefault="005B629C" w:rsidP="005B629C">
      <w:pPr>
        <w:rPr>
          <w:rFonts w:ascii="Arial" w:hAnsi="Arial" w:cs="Arial"/>
          <w:sz w:val="20"/>
          <w:szCs w:val="20"/>
        </w:rPr>
      </w:pPr>
    </w:p>
    <w:p w:rsidR="00F378A9" w:rsidRPr="005F1F1D" w:rsidRDefault="00F378A9" w:rsidP="005B629C">
      <w:pPr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jc w:val="both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V ………………………… dne …………………. </w:t>
      </w: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</w:p>
    <w:p w:rsidR="00A165F4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</w:t>
      </w: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A165F4">
        <w:rPr>
          <w:rFonts w:ascii="Arial" w:hAnsi="Arial" w:cs="Arial"/>
          <w:sz w:val="20"/>
          <w:szCs w:val="20"/>
        </w:rPr>
        <w:t xml:space="preserve">                 </w:t>
      </w:r>
      <w:r w:rsidRPr="005F1F1D">
        <w:rPr>
          <w:rFonts w:ascii="Arial" w:hAnsi="Arial" w:cs="Arial"/>
          <w:sz w:val="20"/>
          <w:szCs w:val="20"/>
        </w:rPr>
        <w:t>podpis</w:t>
      </w:r>
    </w:p>
    <w:p w:rsidR="005B629C" w:rsidRPr="005F1F1D" w:rsidRDefault="00A165F4" w:rsidP="00A165F4">
      <w:pPr>
        <w:pStyle w:val="Stednmka21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B629C" w:rsidRPr="005F1F1D">
        <w:rPr>
          <w:rFonts w:ascii="Arial" w:hAnsi="Arial" w:cs="Arial"/>
          <w:sz w:val="20"/>
          <w:szCs w:val="20"/>
        </w:rPr>
        <w:t xml:space="preserve"> oprávněného zástupce </w:t>
      </w:r>
      <w:r w:rsidR="00AA1F23" w:rsidRPr="005F1F1D">
        <w:rPr>
          <w:rFonts w:ascii="Arial" w:hAnsi="Arial" w:cs="Arial"/>
          <w:sz w:val="20"/>
          <w:szCs w:val="20"/>
        </w:rPr>
        <w:t>zájemce</w:t>
      </w:r>
    </w:p>
    <w:p w:rsidR="005B629C" w:rsidRPr="005F1F1D" w:rsidRDefault="005B629C" w:rsidP="005B629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sectPr w:rsidR="003B1DF5" w:rsidRPr="005F1F1D" w:rsidSect="00292D75">
      <w:headerReference w:type="default" r:id="rId9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9B" w:rsidRDefault="00F7159B">
      <w:r>
        <w:separator/>
      </w:r>
    </w:p>
  </w:endnote>
  <w:endnote w:type="continuationSeparator" w:id="0">
    <w:p w:rsidR="00F7159B" w:rsidRDefault="00F7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9B" w:rsidRDefault="00F7159B">
      <w:r>
        <w:separator/>
      </w:r>
    </w:p>
  </w:footnote>
  <w:footnote w:type="continuationSeparator" w:id="0">
    <w:p w:rsidR="00F7159B" w:rsidRDefault="00F7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1D" w:rsidRPr="005F1F1D" w:rsidRDefault="005F1F1D">
    <w:pPr>
      <w:pStyle w:val="Zhlav"/>
      <w:rPr>
        <w:rFonts w:ascii="Arial" w:hAnsi="Arial" w:cs="Arial"/>
        <w:sz w:val="20"/>
        <w:szCs w:val="20"/>
      </w:rPr>
    </w:pPr>
    <w:r w:rsidRPr="005F1F1D">
      <w:rPr>
        <w:rFonts w:ascii="Arial" w:hAnsi="Arial" w:cs="Arial"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84B0E6E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60" w:hanging="360"/>
      </w:pPr>
    </w:lvl>
    <w:lvl w:ilvl="1" w:tentative="1">
      <w:start w:val="1"/>
      <w:numFmt w:val="lowerLetter"/>
      <w:lvlText w:val="%2."/>
      <w:lvlJc w:val="left"/>
      <w:pPr>
        <w:ind w:left="1280" w:hanging="360"/>
      </w:pPr>
    </w:lvl>
    <w:lvl w:ilvl="2" w:tentative="1">
      <w:start w:val="1"/>
      <w:numFmt w:val="lowerRoman"/>
      <w:lvlText w:val="%3."/>
      <w:lvlJc w:val="right"/>
      <w:pPr>
        <w:ind w:left="2000" w:hanging="180"/>
      </w:pPr>
    </w:lvl>
    <w:lvl w:ilvl="3" w:tentative="1">
      <w:start w:val="1"/>
      <w:numFmt w:val="decimal"/>
      <w:lvlText w:val="%4."/>
      <w:lvlJc w:val="left"/>
      <w:pPr>
        <w:ind w:left="2720" w:hanging="360"/>
      </w:pPr>
    </w:lvl>
    <w:lvl w:ilvl="4" w:tentative="1">
      <w:start w:val="1"/>
      <w:numFmt w:val="lowerLetter"/>
      <w:lvlText w:val="%5."/>
      <w:lvlJc w:val="left"/>
      <w:pPr>
        <w:ind w:left="3440" w:hanging="360"/>
      </w:pPr>
    </w:lvl>
    <w:lvl w:ilvl="5" w:tentative="1">
      <w:start w:val="1"/>
      <w:numFmt w:val="lowerRoman"/>
      <w:lvlText w:val="%6."/>
      <w:lvlJc w:val="right"/>
      <w:pPr>
        <w:ind w:left="4160" w:hanging="180"/>
      </w:pPr>
    </w:lvl>
    <w:lvl w:ilvl="6" w:tentative="1">
      <w:start w:val="1"/>
      <w:numFmt w:val="decimal"/>
      <w:lvlText w:val="%7."/>
      <w:lvlJc w:val="left"/>
      <w:pPr>
        <w:ind w:left="4880" w:hanging="360"/>
      </w:pPr>
    </w:lvl>
    <w:lvl w:ilvl="7" w:tentative="1">
      <w:start w:val="1"/>
      <w:numFmt w:val="lowerLetter"/>
      <w:lvlText w:val="%8."/>
      <w:lvlJc w:val="left"/>
      <w:pPr>
        <w:ind w:left="5600" w:hanging="360"/>
      </w:pPr>
    </w:lvl>
    <w:lvl w:ilvl="8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D72895B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A79656D"/>
    <w:multiLevelType w:val="hybridMultilevel"/>
    <w:tmpl w:val="DFB4ADAA"/>
    <w:lvl w:ilvl="0" w:tplc="63BCBA20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15727B7D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25AB7"/>
    <w:multiLevelType w:val="hybridMultilevel"/>
    <w:tmpl w:val="3FCAB5D6"/>
    <w:lvl w:ilvl="0" w:tplc="70EA2C28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>
    <w:nsid w:val="1A08621A"/>
    <w:multiLevelType w:val="hybridMultilevel"/>
    <w:tmpl w:val="45706576"/>
    <w:lvl w:ilvl="0" w:tplc="91A4EC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6E3"/>
    <w:multiLevelType w:val="hybridMultilevel"/>
    <w:tmpl w:val="2FEA8C86"/>
    <w:lvl w:ilvl="0" w:tplc="17FA4D2E">
      <w:numFmt w:val="bullet"/>
      <w:lvlText w:val="+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061BE"/>
    <w:multiLevelType w:val="hybridMultilevel"/>
    <w:tmpl w:val="BFD62496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A4E34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30B68"/>
    <w:multiLevelType w:val="hybridMultilevel"/>
    <w:tmpl w:val="753AD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6BAC"/>
    <w:multiLevelType w:val="hybridMultilevel"/>
    <w:tmpl w:val="EAB4B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436DE"/>
    <w:multiLevelType w:val="hybridMultilevel"/>
    <w:tmpl w:val="249AB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2589B"/>
    <w:multiLevelType w:val="hybridMultilevel"/>
    <w:tmpl w:val="5B08A936"/>
    <w:lvl w:ilvl="0" w:tplc="05F267D2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9">
    <w:nsid w:val="2F6C7AEA"/>
    <w:multiLevelType w:val="hybridMultilevel"/>
    <w:tmpl w:val="4B740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B0644"/>
    <w:multiLevelType w:val="hybridMultilevel"/>
    <w:tmpl w:val="3BAA7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A4D81"/>
    <w:multiLevelType w:val="hybridMultilevel"/>
    <w:tmpl w:val="CBA8611E"/>
    <w:lvl w:ilvl="0" w:tplc="13AC1D98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BD35C0"/>
    <w:multiLevelType w:val="hybridMultilevel"/>
    <w:tmpl w:val="A036C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C6E7C"/>
    <w:multiLevelType w:val="hybridMultilevel"/>
    <w:tmpl w:val="90C200A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8BA4A9D"/>
    <w:multiLevelType w:val="hybridMultilevel"/>
    <w:tmpl w:val="59160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C7B70"/>
    <w:multiLevelType w:val="hybridMultilevel"/>
    <w:tmpl w:val="F58EFC08"/>
    <w:lvl w:ilvl="0" w:tplc="D1E8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C39BC"/>
    <w:multiLevelType w:val="multilevel"/>
    <w:tmpl w:val="58562D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00212D"/>
    <w:multiLevelType w:val="hybridMultilevel"/>
    <w:tmpl w:val="CD8E7628"/>
    <w:lvl w:ilvl="0" w:tplc="442C9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02D3D"/>
    <w:multiLevelType w:val="hybridMultilevel"/>
    <w:tmpl w:val="855A3B4A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69122BDA"/>
    <w:multiLevelType w:val="hybridMultilevel"/>
    <w:tmpl w:val="CD165DFE"/>
    <w:lvl w:ilvl="0" w:tplc="780A7E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C4A76"/>
    <w:multiLevelType w:val="hybridMultilevel"/>
    <w:tmpl w:val="C276A9DC"/>
    <w:lvl w:ilvl="0" w:tplc="4EFCA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D2FAA"/>
    <w:multiLevelType w:val="hybridMultilevel"/>
    <w:tmpl w:val="96025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4391D"/>
    <w:multiLevelType w:val="hybridMultilevel"/>
    <w:tmpl w:val="9E220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755FF"/>
    <w:multiLevelType w:val="hybridMultilevel"/>
    <w:tmpl w:val="6A745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44676"/>
    <w:multiLevelType w:val="hybridMultilevel"/>
    <w:tmpl w:val="E176099C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669A5"/>
    <w:multiLevelType w:val="hybridMultilevel"/>
    <w:tmpl w:val="BB7AC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13"/>
  </w:num>
  <w:num w:numId="11">
    <w:abstractNumId w:val="34"/>
  </w:num>
  <w:num w:numId="12">
    <w:abstractNumId w:val="25"/>
  </w:num>
  <w:num w:numId="13">
    <w:abstractNumId w:val="27"/>
  </w:num>
  <w:num w:numId="14">
    <w:abstractNumId w:val="24"/>
  </w:num>
  <w:num w:numId="15">
    <w:abstractNumId w:val="28"/>
  </w:num>
  <w:num w:numId="16">
    <w:abstractNumId w:val="18"/>
  </w:num>
  <w:num w:numId="17">
    <w:abstractNumId w:val="12"/>
  </w:num>
  <w:num w:numId="18">
    <w:abstractNumId w:val="29"/>
  </w:num>
  <w:num w:numId="19">
    <w:abstractNumId w:val="20"/>
  </w:num>
  <w:num w:numId="20">
    <w:abstractNumId w:val="14"/>
  </w:num>
  <w:num w:numId="21">
    <w:abstractNumId w:val="35"/>
  </w:num>
  <w:num w:numId="22">
    <w:abstractNumId w:val="9"/>
  </w:num>
  <w:num w:numId="23">
    <w:abstractNumId w:val="16"/>
  </w:num>
  <w:num w:numId="24">
    <w:abstractNumId w:val="17"/>
  </w:num>
  <w:num w:numId="25">
    <w:abstractNumId w:val="33"/>
  </w:num>
  <w:num w:numId="26">
    <w:abstractNumId w:val="23"/>
  </w:num>
  <w:num w:numId="27">
    <w:abstractNumId w:val="15"/>
  </w:num>
  <w:num w:numId="28">
    <w:abstractNumId w:val="19"/>
  </w:num>
  <w:num w:numId="29">
    <w:abstractNumId w:val="31"/>
  </w:num>
  <w:num w:numId="30">
    <w:abstractNumId w:val="30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1"/>
    <w:rsid w:val="00006816"/>
    <w:rsid w:val="00016103"/>
    <w:rsid w:val="00023AAB"/>
    <w:rsid w:val="00027A5A"/>
    <w:rsid w:val="0003595A"/>
    <w:rsid w:val="00040116"/>
    <w:rsid w:val="00040E06"/>
    <w:rsid w:val="000433C1"/>
    <w:rsid w:val="00043B34"/>
    <w:rsid w:val="00045F5B"/>
    <w:rsid w:val="000649AE"/>
    <w:rsid w:val="00074546"/>
    <w:rsid w:val="000771A2"/>
    <w:rsid w:val="00094460"/>
    <w:rsid w:val="000B560F"/>
    <w:rsid w:val="000C06E8"/>
    <w:rsid w:val="000C4DDE"/>
    <w:rsid w:val="000D0281"/>
    <w:rsid w:val="00107640"/>
    <w:rsid w:val="00107E0C"/>
    <w:rsid w:val="0012229C"/>
    <w:rsid w:val="001326CE"/>
    <w:rsid w:val="0014554F"/>
    <w:rsid w:val="00145AEA"/>
    <w:rsid w:val="00157DEC"/>
    <w:rsid w:val="00183887"/>
    <w:rsid w:val="00191ACC"/>
    <w:rsid w:val="00195689"/>
    <w:rsid w:val="001C0D3D"/>
    <w:rsid w:val="001D1371"/>
    <w:rsid w:val="001D4512"/>
    <w:rsid w:val="001E50CE"/>
    <w:rsid w:val="001F04CE"/>
    <w:rsid w:val="002024AF"/>
    <w:rsid w:val="00221890"/>
    <w:rsid w:val="00223A6D"/>
    <w:rsid w:val="00237D7A"/>
    <w:rsid w:val="00292D75"/>
    <w:rsid w:val="002A0508"/>
    <w:rsid w:val="002A315F"/>
    <w:rsid w:val="002B02BB"/>
    <w:rsid w:val="002B270F"/>
    <w:rsid w:val="002D3F8A"/>
    <w:rsid w:val="002D5608"/>
    <w:rsid w:val="002E65F7"/>
    <w:rsid w:val="002F298D"/>
    <w:rsid w:val="00303753"/>
    <w:rsid w:val="00342745"/>
    <w:rsid w:val="00347CC5"/>
    <w:rsid w:val="003678F3"/>
    <w:rsid w:val="00383EF9"/>
    <w:rsid w:val="00392615"/>
    <w:rsid w:val="003A0BD6"/>
    <w:rsid w:val="003A4C30"/>
    <w:rsid w:val="003B1DF5"/>
    <w:rsid w:val="003B1FCF"/>
    <w:rsid w:val="003B67A7"/>
    <w:rsid w:val="003C73DE"/>
    <w:rsid w:val="003C7C3E"/>
    <w:rsid w:val="003D30A9"/>
    <w:rsid w:val="003E3B65"/>
    <w:rsid w:val="003F319A"/>
    <w:rsid w:val="00403753"/>
    <w:rsid w:val="004054E5"/>
    <w:rsid w:val="00406559"/>
    <w:rsid w:val="00407D4C"/>
    <w:rsid w:val="0042659D"/>
    <w:rsid w:val="00432B19"/>
    <w:rsid w:val="00433059"/>
    <w:rsid w:val="004369F9"/>
    <w:rsid w:val="0044567E"/>
    <w:rsid w:val="00456CCC"/>
    <w:rsid w:val="00460C07"/>
    <w:rsid w:val="00466BCC"/>
    <w:rsid w:val="00473681"/>
    <w:rsid w:val="00475553"/>
    <w:rsid w:val="00484599"/>
    <w:rsid w:val="00490490"/>
    <w:rsid w:val="004A38C0"/>
    <w:rsid w:val="004B0E1B"/>
    <w:rsid w:val="004B276B"/>
    <w:rsid w:val="004B3DF7"/>
    <w:rsid w:val="004B52A6"/>
    <w:rsid w:val="004C5871"/>
    <w:rsid w:val="004E0306"/>
    <w:rsid w:val="004E7DB8"/>
    <w:rsid w:val="004F29A7"/>
    <w:rsid w:val="005035B4"/>
    <w:rsid w:val="00516DC8"/>
    <w:rsid w:val="00524046"/>
    <w:rsid w:val="00527928"/>
    <w:rsid w:val="00534A31"/>
    <w:rsid w:val="005416C7"/>
    <w:rsid w:val="0054502E"/>
    <w:rsid w:val="0055575A"/>
    <w:rsid w:val="00560313"/>
    <w:rsid w:val="00567580"/>
    <w:rsid w:val="00573F91"/>
    <w:rsid w:val="00574F50"/>
    <w:rsid w:val="005B629C"/>
    <w:rsid w:val="005C06B1"/>
    <w:rsid w:val="005D59B5"/>
    <w:rsid w:val="005E19AB"/>
    <w:rsid w:val="005F1F1D"/>
    <w:rsid w:val="00600D54"/>
    <w:rsid w:val="00617B80"/>
    <w:rsid w:val="0062306D"/>
    <w:rsid w:val="00626901"/>
    <w:rsid w:val="00640AD0"/>
    <w:rsid w:val="00640F0D"/>
    <w:rsid w:val="0065194F"/>
    <w:rsid w:val="006526A3"/>
    <w:rsid w:val="00657DCB"/>
    <w:rsid w:val="00662850"/>
    <w:rsid w:val="00664BE5"/>
    <w:rsid w:val="00676B75"/>
    <w:rsid w:val="00695912"/>
    <w:rsid w:val="006A7606"/>
    <w:rsid w:val="006D7B49"/>
    <w:rsid w:val="006E148F"/>
    <w:rsid w:val="006E6B50"/>
    <w:rsid w:val="006F5E5C"/>
    <w:rsid w:val="006F6C7A"/>
    <w:rsid w:val="006F7C74"/>
    <w:rsid w:val="00703EC5"/>
    <w:rsid w:val="0071720A"/>
    <w:rsid w:val="007226DA"/>
    <w:rsid w:val="00723371"/>
    <w:rsid w:val="00727C43"/>
    <w:rsid w:val="007357AC"/>
    <w:rsid w:val="0073607C"/>
    <w:rsid w:val="00750FF0"/>
    <w:rsid w:val="0077727B"/>
    <w:rsid w:val="00780B4E"/>
    <w:rsid w:val="0078163E"/>
    <w:rsid w:val="00792795"/>
    <w:rsid w:val="007932CB"/>
    <w:rsid w:val="00794DAF"/>
    <w:rsid w:val="007C1B2B"/>
    <w:rsid w:val="007C3110"/>
    <w:rsid w:val="007C741F"/>
    <w:rsid w:val="007C7AF0"/>
    <w:rsid w:val="007D0C61"/>
    <w:rsid w:val="007D5825"/>
    <w:rsid w:val="007D768C"/>
    <w:rsid w:val="007E1134"/>
    <w:rsid w:val="007E2452"/>
    <w:rsid w:val="007F00BC"/>
    <w:rsid w:val="007F517F"/>
    <w:rsid w:val="007F5676"/>
    <w:rsid w:val="008021D3"/>
    <w:rsid w:val="00802DF8"/>
    <w:rsid w:val="008038A0"/>
    <w:rsid w:val="00814264"/>
    <w:rsid w:val="00834476"/>
    <w:rsid w:val="00851B0A"/>
    <w:rsid w:val="00852644"/>
    <w:rsid w:val="00861012"/>
    <w:rsid w:val="00861BBE"/>
    <w:rsid w:val="00864275"/>
    <w:rsid w:val="00865D5E"/>
    <w:rsid w:val="00867526"/>
    <w:rsid w:val="0087084D"/>
    <w:rsid w:val="008912BB"/>
    <w:rsid w:val="008A36F6"/>
    <w:rsid w:val="008A632F"/>
    <w:rsid w:val="008C503E"/>
    <w:rsid w:val="008D3E4E"/>
    <w:rsid w:val="008D6271"/>
    <w:rsid w:val="008E30D5"/>
    <w:rsid w:val="008F6274"/>
    <w:rsid w:val="009019A0"/>
    <w:rsid w:val="009144FE"/>
    <w:rsid w:val="00917FAA"/>
    <w:rsid w:val="009243A8"/>
    <w:rsid w:val="00925778"/>
    <w:rsid w:val="00936561"/>
    <w:rsid w:val="00941A77"/>
    <w:rsid w:val="00943C70"/>
    <w:rsid w:val="00943FBD"/>
    <w:rsid w:val="00947C61"/>
    <w:rsid w:val="00955ED5"/>
    <w:rsid w:val="00972D58"/>
    <w:rsid w:val="00973D14"/>
    <w:rsid w:val="009818AF"/>
    <w:rsid w:val="00987649"/>
    <w:rsid w:val="009902F4"/>
    <w:rsid w:val="00991F47"/>
    <w:rsid w:val="009A4E8C"/>
    <w:rsid w:val="009B5D8B"/>
    <w:rsid w:val="009C17D2"/>
    <w:rsid w:val="009C55F5"/>
    <w:rsid w:val="009D68BF"/>
    <w:rsid w:val="009E6C76"/>
    <w:rsid w:val="009F2216"/>
    <w:rsid w:val="00A0782F"/>
    <w:rsid w:val="00A15873"/>
    <w:rsid w:val="00A165F4"/>
    <w:rsid w:val="00A2140F"/>
    <w:rsid w:val="00A24490"/>
    <w:rsid w:val="00A26DE0"/>
    <w:rsid w:val="00A34D97"/>
    <w:rsid w:val="00A50356"/>
    <w:rsid w:val="00A7460B"/>
    <w:rsid w:val="00A76938"/>
    <w:rsid w:val="00AA1F23"/>
    <w:rsid w:val="00AA51AB"/>
    <w:rsid w:val="00AA7D4B"/>
    <w:rsid w:val="00AB5EEE"/>
    <w:rsid w:val="00AD7155"/>
    <w:rsid w:val="00AE0261"/>
    <w:rsid w:val="00AE2126"/>
    <w:rsid w:val="00AE7C2E"/>
    <w:rsid w:val="00AE7C59"/>
    <w:rsid w:val="00AF498D"/>
    <w:rsid w:val="00B02116"/>
    <w:rsid w:val="00B16F93"/>
    <w:rsid w:val="00B20DCF"/>
    <w:rsid w:val="00B227ED"/>
    <w:rsid w:val="00B277DA"/>
    <w:rsid w:val="00B34596"/>
    <w:rsid w:val="00B415D9"/>
    <w:rsid w:val="00B42FFF"/>
    <w:rsid w:val="00B57EDA"/>
    <w:rsid w:val="00B82284"/>
    <w:rsid w:val="00B84A63"/>
    <w:rsid w:val="00B876C9"/>
    <w:rsid w:val="00B878B7"/>
    <w:rsid w:val="00B96886"/>
    <w:rsid w:val="00B96DAD"/>
    <w:rsid w:val="00BA1162"/>
    <w:rsid w:val="00BA5AC1"/>
    <w:rsid w:val="00BA69C8"/>
    <w:rsid w:val="00BB6298"/>
    <w:rsid w:val="00BC457C"/>
    <w:rsid w:val="00BD03AC"/>
    <w:rsid w:val="00BD3437"/>
    <w:rsid w:val="00BE3190"/>
    <w:rsid w:val="00BE6844"/>
    <w:rsid w:val="00BF47BE"/>
    <w:rsid w:val="00BF7248"/>
    <w:rsid w:val="00C26A57"/>
    <w:rsid w:val="00C31BD7"/>
    <w:rsid w:val="00C36451"/>
    <w:rsid w:val="00C45540"/>
    <w:rsid w:val="00C46F2E"/>
    <w:rsid w:val="00C54720"/>
    <w:rsid w:val="00C87E42"/>
    <w:rsid w:val="00C94C5D"/>
    <w:rsid w:val="00CA607B"/>
    <w:rsid w:val="00CA6895"/>
    <w:rsid w:val="00CB14D1"/>
    <w:rsid w:val="00CC076D"/>
    <w:rsid w:val="00CD3E0F"/>
    <w:rsid w:val="00CD6D9D"/>
    <w:rsid w:val="00CD744A"/>
    <w:rsid w:val="00CE1E45"/>
    <w:rsid w:val="00CF20E6"/>
    <w:rsid w:val="00CF3B0E"/>
    <w:rsid w:val="00D01C4C"/>
    <w:rsid w:val="00D023BE"/>
    <w:rsid w:val="00D26C39"/>
    <w:rsid w:val="00D32411"/>
    <w:rsid w:val="00D41905"/>
    <w:rsid w:val="00D41964"/>
    <w:rsid w:val="00D4536C"/>
    <w:rsid w:val="00D53D62"/>
    <w:rsid w:val="00D90686"/>
    <w:rsid w:val="00D95F6D"/>
    <w:rsid w:val="00D965E8"/>
    <w:rsid w:val="00DA0995"/>
    <w:rsid w:val="00DA22FE"/>
    <w:rsid w:val="00DA5DB6"/>
    <w:rsid w:val="00DB011B"/>
    <w:rsid w:val="00DC057E"/>
    <w:rsid w:val="00DC32F8"/>
    <w:rsid w:val="00DE7A4A"/>
    <w:rsid w:val="00DF64BE"/>
    <w:rsid w:val="00DF6D4C"/>
    <w:rsid w:val="00E1696E"/>
    <w:rsid w:val="00E20AFE"/>
    <w:rsid w:val="00E24A80"/>
    <w:rsid w:val="00E32E4E"/>
    <w:rsid w:val="00E43F9E"/>
    <w:rsid w:val="00E641EE"/>
    <w:rsid w:val="00E702AC"/>
    <w:rsid w:val="00E720CE"/>
    <w:rsid w:val="00E759EF"/>
    <w:rsid w:val="00E773B2"/>
    <w:rsid w:val="00E80241"/>
    <w:rsid w:val="00E83B09"/>
    <w:rsid w:val="00E95DD3"/>
    <w:rsid w:val="00EA3A1B"/>
    <w:rsid w:val="00EB6FB6"/>
    <w:rsid w:val="00EB7943"/>
    <w:rsid w:val="00ED4911"/>
    <w:rsid w:val="00EE3087"/>
    <w:rsid w:val="00EF08D2"/>
    <w:rsid w:val="00EF4709"/>
    <w:rsid w:val="00F149BA"/>
    <w:rsid w:val="00F15CEE"/>
    <w:rsid w:val="00F17E66"/>
    <w:rsid w:val="00F203DB"/>
    <w:rsid w:val="00F20630"/>
    <w:rsid w:val="00F378A9"/>
    <w:rsid w:val="00F40A72"/>
    <w:rsid w:val="00F432A8"/>
    <w:rsid w:val="00F53E1D"/>
    <w:rsid w:val="00F54CB1"/>
    <w:rsid w:val="00F5580D"/>
    <w:rsid w:val="00F61B12"/>
    <w:rsid w:val="00F62DFC"/>
    <w:rsid w:val="00F7159B"/>
    <w:rsid w:val="00F716E1"/>
    <w:rsid w:val="00F71E30"/>
    <w:rsid w:val="00F83314"/>
    <w:rsid w:val="00F8362F"/>
    <w:rsid w:val="00F96839"/>
    <w:rsid w:val="00FA0561"/>
    <w:rsid w:val="00FA10ED"/>
    <w:rsid w:val="00FB0822"/>
    <w:rsid w:val="00FC37F5"/>
    <w:rsid w:val="00FC3F37"/>
    <w:rsid w:val="00FD1F53"/>
    <w:rsid w:val="00FD55A5"/>
    <w:rsid w:val="00FD6E58"/>
    <w:rsid w:val="00FE2EBC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30BE-C891-4D4E-8F49-A7D6D308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Č</vt:lpstr>
    </vt:vector>
  </TitlesOfParts>
  <Company>Grizli777</Company>
  <LinksUpToDate>false</LinksUpToDate>
  <CharactersWithSpaces>863</CharactersWithSpaces>
  <SharedDoc>false</SharedDoc>
  <HLinks>
    <vt:vector size="12" baseType="variant"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mailto:mottl@ticbrno.cz</vt:lpwstr>
      </vt:variant>
      <vt:variant>
        <vt:lpwstr/>
      </vt:variant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mailto:pozdiskova@ticbrno.cz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Č</dc:title>
  <dc:creator>RJ</dc:creator>
  <cp:lastModifiedBy>Marian Bednařík</cp:lastModifiedBy>
  <cp:revision>11</cp:revision>
  <cp:lastPrinted>2016-04-20T08:58:00Z</cp:lastPrinted>
  <dcterms:created xsi:type="dcterms:W3CDTF">2016-07-19T12:58:00Z</dcterms:created>
  <dcterms:modified xsi:type="dcterms:W3CDTF">2018-06-26T08:18:00Z</dcterms:modified>
</cp:coreProperties>
</file>