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4"/>
          <w:szCs w:val="20"/>
        </w:rPr>
      </w:pPr>
      <w:r w:rsidRPr="005F1F1D">
        <w:rPr>
          <w:rFonts w:ascii="Arial" w:hAnsi="Arial" w:cs="Arial"/>
          <w:b/>
          <w:bCs/>
          <w:sz w:val="24"/>
          <w:szCs w:val="20"/>
        </w:rPr>
        <w:t>Krycí list nabídky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29C" w:rsidRPr="005F1F1D" w:rsidRDefault="005F1F1D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do poptávkového řízení s názvem</w:t>
      </w:r>
      <w:r w:rsidR="005B629C" w:rsidRPr="005F1F1D">
        <w:rPr>
          <w:rFonts w:ascii="Arial" w:hAnsi="Arial" w:cs="Arial"/>
          <w:sz w:val="20"/>
          <w:szCs w:val="20"/>
        </w:rPr>
        <w:t>:</w:t>
      </w:r>
    </w:p>
    <w:p w:rsidR="009D68BF" w:rsidRPr="009D68BF" w:rsidRDefault="00EA3A1B" w:rsidP="009D68B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aps/>
          <w:color w:val="000000"/>
          <w:sz w:val="28"/>
          <w:szCs w:val="32"/>
        </w:rPr>
      </w:pPr>
      <w:r>
        <w:rPr>
          <w:rFonts w:ascii="Arial" w:hAnsi="Arial" w:cs="Arial"/>
          <w:b/>
          <w:caps/>
          <w:color w:val="000000"/>
          <w:sz w:val="28"/>
          <w:szCs w:val="32"/>
        </w:rPr>
        <w:t>„</w:t>
      </w:r>
      <w:r w:rsidR="009D68BF" w:rsidRPr="009D68BF">
        <w:rPr>
          <w:rFonts w:ascii="Arial" w:hAnsi="Arial" w:cs="Arial"/>
          <w:b/>
          <w:caps/>
          <w:color w:val="000000"/>
          <w:sz w:val="28"/>
          <w:szCs w:val="32"/>
        </w:rPr>
        <w:t>POPTÁVKOVÉ ŘÍZENÍ</w:t>
      </w:r>
    </w:p>
    <w:p w:rsidR="009D68BF" w:rsidRPr="009D68BF" w:rsidRDefault="009D68BF" w:rsidP="009D68B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aps/>
          <w:color w:val="000000"/>
          <w:sz w:val="28"/>
          <w:szCs w:val="32"/>
        </w:rPr>
      </w:pPr>
      <w:r w:rsidRPr="009D68BF">
        <w:rPr>
          <w:rFonts w:ascii="Arial" w:hAnsi="Arial" w:cs="Arial"/>
          <w:b/>
          <w:caps/>
          <w:color w:val="000000"/>
          <w:sz w:val="28"/>
          <w:szCs w:val="32"/>
        </w:rPr>
        <w:t>s názvem</w:t>
      </w:r>
      <w:bookmarkStart w:id="0" w:name="_GoBack"/>
      <w:bookmarkEnd w:id="0"/>
    </w:p>
    <w:p w:rsidR="00EA3A1B" w:rsidRDefault="009D68BF" w:rsidP="009D68B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aps/>
          <w:color w:val="000000"/>
          <w:sz w:val="28"/>
          <w:szCs w:val="32"/>
        </w:rPr>
      </w:pPr>
      <w:r w:rsidRPr="009D68BF">
        <w:rPr>
          <w:rFonts w:ascii="Arial" w:hAnsi="Arial" w:cs="Arial"/>
          <w:b/>
          <w:bCs/>
          <w:caps/>
          <w:color w:val="000000"/>
          <w:sz w:val="28"/>
          <w:szCs w:val="32"/>
        </w:rPr>
        <w:t>PRONÁJEM POZEMKU ZA ÚČELEM VÝSTAVBY STANKU</w:t>
      </w:r>
      <w:r w:rsidR="00EA3A1B">
        <w:rPr>
          <w:rFonts w:ascii="Arial" w:hAnsi="Arial" w:cs="Arial"/>
          <w:b/>
          <w:caps/>
          <w:color w:val="000000"/>
          <w:sz w:val="28"/>
          <w:szCs w:val="32"/>
        </w:rPr>
        <w:t>“</w:t>
      </w:r>
    </w:p>
    <w:p w:rsidR="005F1F1D" w:rsidRDefault="005F1F1D" w:rsidP="005F1F1D">
      <w:pPr>
        <w:spacing w:after="120"/>
        <w:rPr>
          <w:rFonts w:ascii="Arial" w:hAnsi="Arial" w:cs="Arial"/>
          <w:b/>
          <w:szCs w:val="20"/>
        </w:rPr>
      </w:pPr>
    </w:p>
    <w:p w:rsidR="005F1F1D" w:rsidRPr="005F1F1D" w:rsidRDefault="005F1F1D" w:rsidP="005F1F1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Zájemce:</w:t>
      </w: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387"/>
      </w:tblGrid>
      <w:tr w:rsidR="005B629C" w:rsidRPr="005F1F1D" w:rsidTr="005F1F1D">
        <w:trPr>
          <w:trHeight w:val="397"/>
        </w:trPr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název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Sídlo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  <w:r w:rsidRP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629C" w:rsidRP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 v obchodním nebo jiném rejstříku, je-li v něm zájemce zapsán: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1D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zájemce:</w:t>
            </w:r>
          </w:p>
        </w:tc>
        <w:tc>
          <w:tcPr>
            <w:tcW w:w="5387" w:type="dxa"/>
          </w:tcPr>
          <w:p w:rsidR="005F1F1D" w:rsidRPr="005F1F1D" w:rsidRDefault="005F1F1D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E-mail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29C" w:rsidRDefault="005B629C" w:rsidP="005B629C">
      <w:pPr>
        <w:rPr>
          <w:rFonts w:ascii="Arial" w:hAnsi="Arial" w:cs="Arial"/>
          <w:sz w:val="20"/>
          <w:szCs w:val="20"/>
        </w:rPr>
      </w:pPr>
    </w:p>
    <w:p w:rsidR="00A165F4" w:rsidRPr="005F1F1D" w:rsidRDefault="00A165F4" w:rsidP="005B629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851"/>
      </w:tblGrid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A165F4">
            <w:pPr>
              <w:tabs>
                <w:tab w:val="left" w:pos="2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A165F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62306D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 xml:space="preserve">Nabídková cena nájmu 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62306D">
              <w:rPr>
                <w:rFonts w:ascii="Arial" w:hAnsi="Arial" w:cs="Arial"/>
                <w:sz w:val="20"/>
                <w:szCs w:val="20"/>
              </w:rPr>
              <w:t>jeden měsíc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1D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DPH</w:t>
            </w:r>
            <w:r w:rsidR="00AA1F23" w:rsidRPr="005F1F1D">
              <w:rPr>
                <w:rFonts w:ascii="Arial" w:hAnsi="Arial" w:cs="Arial"/>
                <w:sz w:val="20"/>
                <w:szCs w:val="20"/>
              </w:rPr>
              <w:t xml:space="preserve"> samostatně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nájmu vč.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F1D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5B629C" w:rsidRPr="005F1F1D" w:rsidRDefault="005B629C" w:rsidP="005B629C">
      <w:pPr>
        <w:rPr>
          <w:rFonts w:ascii="Arial" w:hAnsi="Arial" w:cs="Arial"/>
          <w:sz w:val="20"/>
          <w:szCs w:val="20"/>
        </w:rPr>
      </w:pPr>
    </w:p>
    <w:p w:rsidR="00F378A9" w:rsidRPr="005F1F1D" w:rsidRDefault="00F378A9" w:rsidP="005B629C">
      <w:pPr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jc w:val="both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</w:p>
    <w:p w:rsidR="00A165F4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</w:t>
      </w: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165F4">
        <w:rPr>
          <w:rFonts w:ascii="Arial" w:hAnsi="Arial" w:cs="Arial"/>
          <w:sz w:val="20"/>
          <w:szCs w:val="20"/>
        </w:rPr>
        <w:t xml:space="preserve">                 </w:t>
      </w:r>
      <w:r w:rsidRPr="005F1F1D">
        <w:rPr>
          <w:rFonts w:ascii="Arial" w:hAnsi="Arial" w:cs="Arial"/>
          <w:sz w:val="20"/>
          <w:szCs w:val="20"/>
        </w:rPr>
        <w:t>podpis</w:t>
      </w:r>
    </w:p>
    <w:p w:rsidR="005B629C" w:rsidRPr="005F1F1D" w:rsidRDefault="00A165F4" w:rsidP="00A165F4">
      <w:pPr>
        <w:pStyle w:val="Stednmka21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629C" w:rsidRPr="005F1F1D">
        <w:rPr>
          <w:rFonts w:ascii="Arial" w:hAnsi="Arial" w:cs="Arial"/>
          <w:sz w:val="20"/>
          <w:szCs w:val="20"/>
        </w:rPr>
        <w:t xml:space="preserve"> oprávněného zástupce </w:t>
      </w:r>
      <w:r w:rsidR="00AA1F23" w:rsidRPr="005F1F1D">
        <w:rPr>
          <w:rFonts w:ascii="Arial" w:hAnsi="Arial" w:cs="Arial"/>
          <w:sz w:val="20"/>
          <w:szCs w:val="20"/>
        </w:rPr>
        <w:t>zájemce</w:t>
      </w:r>
    </w:p>
    <w:p w:rsidR="005B629C" w:rsidRPr="005F1F1D" w:rsidRDefault="005B629C" w:rsidP="005B629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sectPr w:rsidR="003B1DF5" w:rsidRPr="005F1F1D" w:rsidSect="00292D75">
      <w:headerReference w:type="default" r:id="rId9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B" w:rsidRDefault="00F7159B">
      <w:r>
        <w:separator/>
      </w:r>
    </w:p>
  </w:endnote>
  <w:endnote w:type="continuationSeparator" w:id="0">
    <w:p w:rsidR="00F7159B" w:rsidRDefault="00F7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B" w:rsidRDefault="00F7159B">
      <w:r>
        <w:separator/>
      </w:r>
    </w:p>
  </w:footnote>
  <w:footnote w:type="continuationSeparator" w:id="0">
    <w:p w:rsidR="00F7159B" w:rsidRDefault="00F7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1D" w:rsidRPr="005F1F1D" w:rsidRDefault="005F1F1D">
    <w:pPr>
      <w:pStyle w:val="Zhlav"/>
      <w:rPr>
        <w:rFonts w:ascii="Arial" w:hAnsi="Arial" w:cs="Arial"/>
        <w:sz w:val="20"/>
        <w:szCs w:val="20"/>
      </w:rPr>
    </w:pPr>
    <w:r w:rsidRPr="005F1F1D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84B0E6E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0" w:hanging="360"/>
      </w:pPr>
    </w:lvl>
    <w:lvl w:ilvl="1" w:tentative="1">
      <w:start w:val="1"/>
      <w:numFmt w:val="lowerLetter"/>
      <w:lvlText w:val="%2."/>
      <w:lvlJc w:val="left"/>
      <w:pPr>
        <w:ind w:left="1280" w:hanging="360"/>
      </w:pPr>
    </w:lvl>
    <w:lvl w:ilvl="2" w:tentative="1">
      <w:start w:val="1"/>
      <w:numFmt w:val="lowerRoman"/>
      <w:lvlText w:val="%3."/>
      <w:lvlJc w:val="right"/>
      <w:pPr>
        <w:ind w:left="2000" w:hanging="180"/>
      </w:pPr>
    </w:lvl>
    <w:lvl w:ilvl="3" w:tentative="1">
      <w:start w:val="1"/>
      <w:numFmt w:val="decimal"/>
      <w:lvlText w:val="%4."/>
      <w:lvlJc w:val="left"/>
      <w:pPr>
        <w:ind w:left="2720" w:hanging="360"/>
      </w:pPr>
    </w:lvl>
    <w:lvl w:ilvl="4" w:tentative="1">
      <w:start w:val="1"/>
      <w:numFmt w:val="lowerLetter"/>
      <w:lvlText w:val="%5."/>
      <w:lvlJc w:val="left"/>
      <w:pPr>
        <w:ind w:left="3440" w:hanging="360"/>
      </w:pPr>
    </w:lvl>
    <w:lvl w:ilvl="5" w:tentative="1">
      <w:start w:val="1"/>
      <w:numFmt w:val="lowerRoman"/>
      <w:lvlText w:val="%6."/>
      <w:lvlJc w:val="right"/>
      <w:pPr>
        <w:ind w:left="4160" w:hanging="180"/>
      </w:pPr>
    </w:lvl>
    <w:lvl w:ilvl="6" w:tentative="1">
      <w:start w:val="1"/>
      <w:numFmt w:val="decimal"/>
      <w:lvlText w:val="%7."/>
      <w:lvlJc w:val="left"/>
      <w:pPr>
        <w:ind w:left="4880" w:hanging="360"/>
      </w:pPr>
    </w:lvl>
    <w:lvl w:ilvl="7" w:tentative="1">
      <w:start w:val="1"/>
      <w:numFmt w:val="lowerLetter"/>
      <w:lvlText w:val="%8."/>
      <w:lvlJc w:val="left"/>
      <w:pPr>
        <w:ind w:left="5600" w:hanging="360"/>
      </w:pPr>
    </w:lvl>
    <w:lvl w:ilvl="8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D72895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A79656D"/>
    <w:multiLevelType w:val="hybridMultilevel"/>
    <w:tmpl w:val="DFB4ADAA"/>
    <w:lvl w:ilvl="0" w:tplc="63BCBA20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15727B7D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5AB7"/>
    <w:multiLevelType w:val="hybridMultilevel"/>
    <w:tmpl w:val="3FCAB5D6"/>
    <w:lvl w:ilvl="0" w:tplc="70EA2C28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A08621A"/>
    <w:multiLevelType w:val="hybridMultilevel"/>
    <w:tmpl w:val="45706576"/>
    <w:lvl w:ilvl="0" w:tplc="91A4E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6E3"/>
    <w:multiLevelType w:val="hybridMultilevel"/>
    <w:tmpl w:val="2FEA8C86"/>
    <w:lvl w:ilvl="0" w:tplc="17FA4D2E">
      <w:numFmt w:val="bullet"/>
      <w:lvlText w:val="+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1BE"/>
    <w:multiLevelType w:val="hybridMultilevel"/>
    <w:tmpl w:val="BFD62496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A4E34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0B68"/>
    <w:multiLevelType w:val="hybridMultilevel"/>
    <w:tmpl w:val="753AD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6BAC"/>
    <w:multiLevelType w:val="hybridMultilevel"/>
    <w:tmpl w:val="EAB4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436DE"/>
    <w:multiLevelType w:val="hybridMultilevel"/>
    <w:tmpl w:val="249AB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2589B"/>
    <w:multiLevelType w:val="hybridMultilevel"/>
    <w:tmpl w:val="5B08A936"/>
    <w:lvl w:ilvl="0" w:tplc="05F267D2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>
    <w:nsid w:val="2F6C7AEA"/>
    <w:multiLevelType w:val="hybridMultilevel"/>
    <w:tmpl w:val="4B740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B0644"/>
    <w:multiLevelType w:val="hybridMultilevel"/>
    <w:tmpl w:val="3BAA7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A4D81"/>
    <w:multiLevelType w:val="hybridMultilevel"/>
    <w:tmpl w:val="CBA8611E"/>
    <w:lvl w:ilvl="0" w:tplc="13AC1D9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D35C0"/>
    <w:multiLevelType w:val="hybridMultilevel"/>
    <w:tmpl w:val="A03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6E7C"/>
    <w:multiLevelType w:val="hybridMultilevel"/>
    <w:tmpl w:val="90C200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BA4A9D"/>
    <w:multiLevelType w:val="hybridMultilevel"/>
    <w:tmpl w:val="5916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7B70"/>
    <w:multiLevelType w:val="hybridMultilevel"/>
    <w:tmpl w:val="F58EFC08"/>
    <w:lvl w:ilvl="0" w:tplc="D1E8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C39BC"/>
    <w:multiLevelType w:val="multilevel"/>
    <w:tmpl w:val="58562D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00212D"/>
    <w:multiLevelType w:val="hybridMultilevel"/>
    <w:tmpl w:val="CD8E7628"/>
    <w:lvl w:ilvl="0" w:tplc="442C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2D3D"/>
    <w:multiLevelType w:val="hybridMultilevel"/>
    <w:tmpl w:val="855A3B4A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69122BDA"/>
    <w:multiLevelType w:val="hybridMultilevel"/>
    <w:tmpl w:val="CD165DFE"/>
    <w:lvl w:ilvl="0" w:tplc="780A7E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C4A76"/>
    <w:multiLevelType w:val="hybridMultilevel"/>
    <w:tmpl w:val="C276A9DC"/>
    <w:lvl w:ilvl="0" w:tplc="4EFCA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D2FAA"/>
    <w:multiLevelType w:val="hybridMultilevel"/>
    <w:tmpl w:val="96025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4391D"/>
    <w:multiLevelType w:val="hybridMultilevel"/>
    <w:tmpl w:val="9E220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755FF"/>
    <w:multiLevelType w:val="hybridMultilevel"/>
    <w:tmpl w:val="6A74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676"/>
    <w:multiLevelType w:val="hybridMultilevel"/>
    <w:tmpl w:val="E176099C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669A5"/>
    <w:multiLevelType w:val="hybridMultilevel"/>
    <w:tmpl w:val="BB7AC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3"/>
  </w:num>
  <w:num w:numId="11">
    <w:abstractNumId w:val="34"/>
  </w:num>
  <w:num w:numId="12">
    <w:abstractNumId w:val="25"/>
  </w:num>
  <w:num w:numId="13">
    <w:abstractNumId w:val="27"/>
  </w:num>
  <w:num w:numId="14">
    <w:abstractNumId w:val="24"/>
  </w:num>
  <w:num w:numId="15">
    <w:abstractNumId w:val="28"/>
  </w:num>
  <w:num w:numId="16">
    <w:abstractNumId w:val="18"/>
  </w:num>
  <w:num w:numId="17">
    <w:abstractNumId w:val="12"/>
  </w:num>
  <w:num w:numId="18">
    <w:abstractNumId w:val="29"/>
  </w:num>
  <w:num w:numId="19">
    <w:abstractNumId w:val="20"/>
  </w:num>
  <w:num w:numId="20">
    <w:abstractNumId w:val="14"/>
  </w:num>
  <w:num w:numId="21">
    <w:abstractNumId w:val="35"/>
  </w:num>
  <w:num w:numId="22">
    <w:abstractNumId w:val="9"/>
  </w:num>
  <w:num w:numId="23">
    <w:abstractNumId w:val="16"/>
  </w:num>
  <w:num w:numId="24">
    <w:abstractNumId w:val="17"/>
  </w:num>
  <w:num w:numId="25">
    <w:abstractNumId w:val="33"/>
  </w:num>
  <w:num w:numId="26">
    <w:abstractNumId w:val="23"/>
  </w:num>
  <w:num w:numId="27">
    <w:abstractNumId w:val="15"/>
  </w:num>
  <w:num w:numId="28">
    <w:abstractNumId w:val="19"/>
  </w:num>
  <w:num w:numId="29">
    <w:abstractNumId w:val="31"/>
  </w:num>
  <w:num w:numId="30">
    <w:abstractNumId w:val="30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1"/>
    <w:rsid w:val="00006816"/>
    <w:rsid w:val="00016103"/>
    <w:rsid w:val="00023AAB"/>
    <w:rsid w:val="00027A5A"/>
    <w:rsid w:val="0003595A"/>
    <w:rsid w:val="00040116"/>
    <w:rsid w:val="00040E06"/>
    <w:rsid w:val="000433C1"/>
    <w:rsid w:val="00043B34"/>
    <w:rsid w:val="00045F5B"/>
    <w:rsid w:val="000649AE"/>
    <w:rsid w:val="00074546"/>
    <w:rsid w:val="000771A2"/>
    <w:rsid w:val="00094460"/>
    <w:rsid w:val="000B560F"/>
    <w:rsid w:val="000C06E8"/>
    <w:rsid w:val="000C4DDE"/>
    <w:rsid w:val="000D0281"/>
    <w:rsid w:val="00107640"/>
    <w:rsid w:val="00107E0C"/>
    <w:rsid w:val="0012229C"/>
    <w:rsid w:val="001326CE"/>
    <w:rsid w:val="0014554F"/>
    <w:rsid w:val="00145AEA"/>
    <w:rsid w:val="00157DEC"/>
    <w:rsid w:val="00183887"/>
    <w:rsid w:val="00191ACC"/>
    <w:rsid w:val="00195689"/>
    <w:rsid w:val="001C0D3D"/>
    <w:rsid w:val="001D1371"/>
    <w:rsid w:val="001D4512"/>
    <w:rsid w:val="001E50CE"/>
    <w:rsid w:val="001F04CE"/>
    <w:rsid w:val="002024AF"/>
    <w:rsid w:val="00221890"/>
    <w:rsid w:val="00223A6D"/>
    <w:rsid w:val="00237D7A"/>
    <w:rsid w:val="00292D75"/>
    <w:rsid w:val="002A0508"/>
    <w:rsid w:val="002A315F"/>
    <w:rsid w:val="002B02BB"/>
    <w:rsid w:val="002B270F"/>
    <w:rsid w:val="002D3F8A"/>
    <w:rsid w:val="002D5608"/>
    <w:rsid w:val="002E65F7"/>
    <w:rsid w:val="002F298D"/>
    <w:rsid w:val="00303753"/>
    <w:rsid w:val="00342745"/>
    <w:rsid w:val="00347CC5"/>
    <w:rsid w:val="003678F3"/>
    <w:rsid w:val="00383EF9"/>
    <w:rsid w:val="00392615"/>
    <w:rsid w:val="003A0BD6"/>
    <w:rsid w:val="003A4C30"/>
    <w:rsid w:val="003B1DF5"/>
    <w:rsid w:val="003B1FCF"/>
    <w:rsid w:val="003B67A7"/>
    <w:rsid w:val="003C73DE"/>
    <w:rsid w:val="003C7C3E"/>
    <w:rsid w:val="003D30A9"/>
    <w:rsid w:val="003E3B65"/>
    <w:rsid w:val="003F319A"/>
    <w:rsid w:val="00403753"/>
    <w:rsid w:val="004054E5"/>
    <w:rsid w:val="00406559"/>
    <w:rsid w:val="00407D4C"/>
    <w:rsid w:val="0042659D"/>
    <w:rsid w:val="00432B19"/>
    <w:rsid w:val="00433059"/>
    <w:rsid w:val="004369F9"/>
    <w:rsid w:val="0044567E"/>
    <w:rsid w:val="00456CCC"/>
    <w:rsid w:val="00460C07"/>
    <w:rsid w:val="00466BCC"/>
    <w:rsid w:val="00473681"/>
    <w:rsid w:val="00475553"/>
    <w:rsid w:val="00484599"/>
    <w:rsid w:val="00490490"/>
    <w:rsid w:val="004A38C0"/>
    <w:rsid w:val="004B0E1B"/>
    <w:rsid w:val="004B276B"/>
    <w:rsid w:val="004B3DF7"/>
    <w:rsid w:val="004B52A6"/>
    <w:rsid w:val="004C5871"/>
    <w:rsid w:val="004E0306"/>
    <w:rsid w:val="004E7DB8"/>
    <w:rsid w:val="004F29A7"/>
    <w:rsid w:val="005035B4"/>
    <w:rsid w:val="00516DC8"/>
    <w:rsid w:val="00524046"/>
    <w:rsid w:val="00527928"/>
    <w:rsid w:val="00534A31"/>
    <w:rsid w:val="005416C7"/>
    <w:rsid w:val="0054502E"/>
    <w:rsid w:val="0055575A"/>
    <w:rsid w:val="00560313"/>
    <w:rsid w:val="00567580"/>
    <w:rsid w:val="00573F91"/>
    <w:rsid w:val="00574F50"/>
    <w:rsid w:val="005B629C"/>
    <w:rsid w:val="005C06B1"/>
    <w:rsid w:val="005D59B5"/>
    <w:rsid w:val="005E19AB"/>
    <w:rsid w:val="005F1F1D"/>
    <w:rsid w:val="00600D54"/>
    <w:rsid w:val="00617B80"/>
    <w:rsid w:val="0062306D"/>
    <w:rsid w:val="00626901"/>
    <w:rsid w:val="00640AD0"/>
    <w:rsid w:val="00640F0D"/>
    <w:rsid w:val="0065194F"/>
    <w:rsid w:val="006526A3"/>
    <w:rsid w:val="00657DCB"/>
    <w:rsid w:val="00662850"/>
    <w:rsid w:val="00664BE5"/>
    <w:rsid w:val="00676B75"/>
    <w:rsid w:val="00695912"/>
    <w:rsid w:val="006A7606"/>
    <w:rsid w:val="006D7B49"/>
    <w:rsid w:val="006E148F"/>
    <w:rsid w:val="006E6B50"/>
    <w:rsid w:val="006F5E5C"/>
    <w:rsid w:val="006F6C7A"/>
    <w:rsid w:val="006F7C74"/>
    <w:rsid w:val="00703EC5"/>
    <w:rsid w:val="0071720A"/>
    <w:rsid w:val="007226DA"/>
    <w:rsid w:val="00723371"/>
    <w:rsid w:val="00727C43"/>
    <w:rsid w:val="007357AC"/>
    <w:rsid w:val="0073607C"/>
    <w:rsid w:val="00750FF0"/>
    <w:rsid w:val="0077727B"/>
    <w:rsid w:val="00780B4E"/>
    <w:rsid w:val="0078163E"/>
    <w:rsid w:val="00792795"/>
    <w:rsid w:val="007932CB"/>
    <w:rsid w:val="00794DAF"/>
    <w:rsid w:val="007C1B2B"/>
    <w:rsid w:val="007C3110"/>
    <w:rsid w:val="007C741F"/>
    <w:rsid w:val="007C7AF0"/>
    <w:rsid w:val="007D0C61"/>
    <w:rsid w:val="007D5825"/>
    <w:rsid w:val="007D768C"/>
    <w:rsid w:val="007E1134"/>
    <w:rsid w:val="007E2452"/>
    <w:rsid w:val="007F00BC"/>
    <w:rsid w:val="007F517F"/>
    <w:rsid w:val="007F5676"/>
    <w:rsid w:val="008021D3"/>
    <w:rsid w:val="00802DF8"/>
    <w:rsid w:val="008038A0"/>
    <w:rsid w:val="00814264"/>
    <w:rsid w:val="00834476"/>
    <w:rsid w:val="00851B0A"/>
    <w:rsid w:val="00852644"/>
    <w:rsid w:val="00861012"/>
    <w:rsid w:val="00861BBE"/>
    <w:rsid w:val="00864275"/>
    <w:rsid w:val="00865D5E"/>
    <w:rsid w:val="00867526"/>
    <w:rsid w:val="0087084D"/>
    <w:rsid w:val="008912BB"/>
    <w:rsid w:val="008A36F6"/>
    <w:rsid w:val="008A632F"/>
    <w:rsid w:val="008C503E"/>
    <w:rsid w:val="008D3E4E"/>
    <w:rsid w:val="008D6271"/>
    <w:rsid w:val="008E30D5"/>
    <w:rsid w:val="008F6274"/>
    <w:rsid w:val="009019A0"/>
    <w:rsid w:val="009144FE"/>
    <w:rsid w:val="00917FAA"/>
    <w:rsid w:val="009243A8"/>
    <w:rsid w:val="00925778"/>
    <w:rsid w:val="00936561"/>
    <w:rsid w:val="00941A77"/>
    <w:rsid w:val="00943C70"/>
    <w:rsid w:val="00943FBD"/>
    <w:rsid w:val="00947C61"/>
    <w:rsid w:val="00955ED5"/>
    <w:rsid w:val="00972D58"/>
    <w:rsid w:val="00973D14"/>
    <w:rsid w:val="009818AF"/>
    <w:rsid w:val="00987649"/>
    <w:rsid w:val="009902F4"/>
    <w:rsid w:val="00991F47"/>
    <w:rsid w:val="009A4E8C"/>
    <w:rsid w:val="009B5D8B"/>
    <w:rsid w:val="009C17D2"/>
    <w:rsid w:val="009C55F5"/>
    <w:rsid w:val="009D68BF"/>
    <w:rsid w:val="009E6C76"/>
    <w:rsid w:val="009F2216"/>
    <w:rsid w:val="00A0782F"/>
    <w:rsid w:val="00A15873"/>
    <w:rsid w:val="00A165F4"/>
    <w:rsid w:val="00A2140F"/>
    <w:rsid w:val="00A24490"/>
    <w:rsid w:val="00A26DE0"/>
    <w:rsid w:val="00A34D97"/>
    <w:rsid w:val="00A50356"/>
    <w:rsid w:val="00A7460B"/>
    <w:rsid w:val="00A76938"/>
    <w:rsid w:val="00AA1F23"/>
    <w:rsid w:val="00AA51AB"/>
    <w:rsid w:val="00AA7D4B"/>
    <w:rsid w:val="00AB5EEE"/>
    <w:rsid w:val="00AD7155"/>
    <w:rsid w:val="00AE0261"/>
    <w:rsid w:val="00AE2126"/>
    <w:rsid w:val="00AE7C2E"/>
    <w:rsid w:val="00AE7C59"/>
    <w:rsid w:val="00AF498D"/>
    <w:rsid w:val="00B02116"/>
    <w:rsid w:val="00B16F93"/>
    <w:rsid w:val="00B20DCF"/>
    <w:rsid w:val="00B227ED"/>
    <w:rsid w:val="00B277DA"/>
    <w:rsid w:val="00B34596"/>
    <w:rsid w:val="00B415D9"/>
    <w:rsid w:val="00B42FFF"/>
    <w:rsid w:val="00B57EDA"/>
    <w:rsid w:val="00B82284"/>
    <w:rsid w:val="00B84A63"/>
    <w:rsid w:val="00B876C9"/>
    <w:rsid w:val="00B878B7"/>
    <w:rsid w:val="00B96886"/>
    <w:rsid w:val="00B96DAD"/>
    <w:rsid w:val="00BA1162"/>
    <w:rsid w:val="00BA5AC1"/>
    <w:rsid w:val="00BA69C8"/>
    <w:rsid w:val="00BB6298"/>
    <w:rsid w:val="00BC457C"/>
    <w:rsid w:val="00BD03AC"/>
    <w:rsid w:val="00BD3437"/>
    <w:rsid w:val="00BE3190"/>
    <w:rsid w:val="00BE6844"/>
    <w:rsid w:val="00BF47BE"/>
    <w:rsid w:val="00BF7248"/>
    <w:rsid w:val="00C26A57"/>
    <w:rsid w:val="00C31BD7"/>
    <w:rsid w:val="00C36451"/>
    <w:rsid w:val="00C45540"/>
    <w:rsid w:val="00C46F2E"/>
    <w:rsid w:val="00C54720"/>
    <w:rsid w:val="00C87E42"/>
    <w:rsid w:val="00C94C5D"/>
    <w:rsid w:val="00CA607B"/>
    <w:rsid w:val="00CA6895"/>
    <w:rsid w:val="00CB14D1"/>
    <w:rsid w:val="00CC076D"/>
    <w:rsid w:val="00CD3E0F"/>
    <w:rsid w:val="00CD6D9D"/>
    <w:rsid w:val="00CD744A"/>
    <w:rsid w:val="00CF20E6"/>
    <w:rsid w:val="00CF3B0E"/>
    <w:rsid w:val="00D01C4C"/>
    <w:rsid w:val="00D023BE"/>
    <w:rsid w:val="00D26C39"/>
    <w:rsid w:val="00D32411"/>
    <w:rsid w:val="00D41905"/>
    <w:rsid w:val="00D41964"/>
    <w:rsid w:val="00D4536C"/>
    <w:rsid w:val="00D53D62"/>
    <w:rsid w:val="00D90686"/>
    <w:rsid w:val="00D95F6D"/>
    <w:rsid w:val="00D965E8"/>
    <w:rsid w:val="00DA0995"/>
    <w:rsid w:val="00DA22FE"/>
    <w:rsid w:val="00DA5DB6"/>
    <w:rsid w:val="00DB011B"/>
    <w:rsid w:val="00DC057E"/>
    <w:rsid w:val="00DC32F8"/>
    <w:rsid w:val="00DE7A4A"/>
    <w:rsid w:val="00DF64BE"/>
    <w:rsid w:val="00DF6D4C"/>
    <w:rsid w:val="00E1696E"/>
    <w:rsid w:val="00E20AFE"/>
    <w:rsid w:val="00E24A80"/>
    <w:rsid w:val="00E32E4E"/>
    <w:rsid w:val="00E43F9E"/>
    <w:rsid w:val="00E641EE"/>
    <w:rsid w:val="00E702AC"/>
    <w:rsid w:val="00E720CE"/>
    <w:rsid w:val="00E759EF"/>
    <w:rsid w:val="00E773B2"/>
    <w:rsid w:val="00E80241"/>
    <w:rsid w:val="00E83B09"/>
    <w:rsid w:val="00E95DD3"/>
    <w:rsid w:val="00EA3A1B"/>
    <w:rsid w:val="00EB6FB6"/>
    <w:rsid w:val="00EB7943"/>
    <w:rsid w:val="00ED4911"/>
    <w:rsid w:val="00EE3087"/>
    <w:rsid w:val="00EF08D2"/>
    <w:rsid w:val="00EF4709"/>
    <w:rsid w:val="00F149BA"/>
    <w:rsid w:val="00F15CEE"/>
    <w:rsid w:val="00F17E66"/>
    <w:rsid w:val="00F203DB"/>
    <w:rsid w:val="00F20630"/>
    <w:rsid w:val="00F378A9"/>
    <w:rsid w:val="00F40A72"/>
    <w:rsid w:val="00F432A8"/>
    <w:rsid w:val="00F53E1D"/>
    <w:rsid w:val="00F54CB1"/>
    <w:rsid w:val="00F5580D"/>
    <w:rsid w:val="00F61B12"/>
    <w:rsid w:val="00F62DFC"/>
    <w:rsid w:val="00F7159B"/>
    <w:rsid w:val="00F716E1"/>
    <w:rsid w:val="00F71E30"/>
    <w:rsid w:val="00F83314"/>
    <w:rsid w:val="00F8362F"/>
    <w:rsid w:val="00F96839"/>
    <w:rsid w:val="00FA0561"/>
    <w:rsid w:val="00FA10ED"/>
    <w:rsid w:val="00FB0822"/>
    <w:rsid w:val="00FC37F5"/>
    <w:rsid w:val="00FC3F37"/>
    <w:rsid w:val="00FD1F53"/>
    <w:rsid w:val="00FD55A5"/>
    <w:rsid w:val="00FD6E58"/>
    <w:rsid w:val="00FE2EBC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4547-EA51-4246-B5A4-64B74E64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Č</vt:lpstr>
    </vt:vector>
  </TitlesOfParts>
  <Company>Grizli777</Company>
  <LinksUpToDate>false</LinksUpToDate>
  <CharactersWithSpaces>876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mailto:mottl@ticbrno.cz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mailto:pozdiskova@ticbrno.cz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Č</dc:title>
  <dc:creator>RJ</dc:creator>
  <cp:lastModifiedBy>Bednarik Marian</cp:lastModifiedBy>
  <cp:revision>10</cp:revision>
  <cp:lastPrinted>2016-04-20T08:58:00Z</cp:lastPrinted>
  <dcterms:created xsi:type="dcterms:W3CDTF">2016-07-19T12:58:00Z</dcterms:created>
  <dcterms:modified xsi:type="dcterms:W3CDTF">2018-02-15T12:45:00Z</dcterms:modified>
</cp:coreProperties>
</file>