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5B629C" w:rsidRDefault="005B629C" w:rsidP="0080781E">
      <w:pPr>
        <w:spacing w:after="120"/>
        <w:ind w:firstLineChars="100" w:firstLine="240"/>
        <w:jc w:val="center"/>
        <w:rPr>
          <w:rFonts w:ascii="Arial" w:hAnsi="Arial" w:cs="Arial"/>
          <w:b/>
          <w:szCs w:val="20"/>
        </w:rPr>
      </w:pPr>
      <w:r w:rsidRPr="005F1F1D">
        <w:rPr>
          <w:rFonts w:ascii="Arial" w:hAnsi="Arial" w:cs="Arial"/>
          <w:b/>
          <w:szCs w:val="20"/>
        </w:rPr>
        <w:t>„</w:t>
      </w:r>
      <w:r w:rsidR="0080781E" w:rsidRPr="00280896">
        <w:rPr>
          <w:rFonts w:ascii="Arial" w:hAnsi="Arial" w:cs="Arial"/>
          <w:b/>
          <w:caps/>
          <w:color w:val="000000"/>
          <w:sz w:val="22"/>
          <w:szCs w:val="22"/>
        </w:rPr>
        <w:t>HODINOVÝ PRONÁJEM NEBYTOVÝCH PROSTOR</w:t>
      </w:r>
      <w:r w:rsidR="0080781E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80781E" w:rsidRPr="00280896">
        <w:rPr>
          <w:rFonts w:ascii="Arial" w:hAnsi="Arial" w:cs="Arial"/>
          <w:b/>
          <w:caps/>
          <w:color w:val="000000"/>
          <w:sz w:val="22"/>
          <w:szCs w:val="22"/>
        </w:rPr>
        <w:t>PRO ÚČELY POSKYTOVÁNÍ ZDRAVOTNÍCH SLUŽEB</w:t>
      </w:r>
      <w:bookmarkStart w:id="0" w:name="_GoBack"/>
      <w:bookmarkEnd w:id="0"/>
      <w:r w:rsidRPr="005F1F1D">
        <w:rPr>
          <w:rFonts w:ascii="Arial" w:hAnsi="Arial" w:cs="Arial"/>
          <w:b/>
          <w:szCs w:val="20"/>
        </w:rPr>
        <w:t>“</w:t>
      </w:r>
    </w:p>
    <w:p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B02116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B02116">
              <w:rPr>
                <w:rFonts w:ascii="Arial" w:hAnsi="Arial" w:cs="Arial"/>
                <w:sz w:val="20"/>
                <w:szCs w:val="20"/>
              </w:rPr>
              <w:t>jednu hodinu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6D" w:rsidRDefault="00847E6D">
      <w:r>
        <w:separator/>
      </w:r>
    </w:p>
  </w:endnote>
  <w:endnote w:type="continuationSeparator" w:id="0">
    <w:p w:rsidR="00847E6D" w:rsidRDefault="008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6D" w:rsidRDefault="00847E6D">
      <w:r>
        <w:separator/>
      </w:r>
    </w:p>
  </w:footnote>
  <w:footnote w:type="continuationSeparator" w:id="0">
    <w:p w:rsidR="00847E6D" w:rsidRDefault="0084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0781E"/>
    <w:rsid w:val="00814264"/>
    <w:rsid w:val="00834476"/>
    <w:rsid w:val="00847E6D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FFDD-3193-4EEB-A3B3-6AB7451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885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5</cp:revision>
  <cp:lastPrinted>2016-04-20T08:58:00Z</cp:lastPrinted>
  <dcterms:created xsi:type="dcterms:W3CDTF">2016-07-19T12:58:00Z</dcterms:created>
  <dcterms:modified xsi:type="dcterms:W3CDTF">2017-03-10T14:21:00Z</dcterms:modified>
</cp:coreProperties>
</file>