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713C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14:paraId="61F6C9A9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A34171" w14:textId="77777777"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14:paraId="39127F37" w14:textId="1D637071" w:rsidR="005B629C" w:rsidRDefault="005B629C" w:rsidP="00CA17E1">
      <w:pPr>
        <w:spacing w:after="120"/>
        <w:ind w:firstLineChars="100" w:firstLine="241"/>
        <w:jc w:val="center"/>
        <w:rPr>
          <w:rFonts w:ascii="Arial" w:hAnsi="Arial" w:cs="Arial"/>
          <w:b/>
          <w:szCs w:val="20"/>
        </w:rPr>
      </w:pPr>
      <w:r w:rsidRPr="005F1F1D">
        <w:rPr>
          <w:rFonts w:ascii="Arial" w:hAnsi="Arial" w:cs="Arial"/>
          <w:b/>
          <w:szCs w:val="20"/>
        </w:rPr>
        <w:t>„</w:t>
      </w:r>
      <w:r w:rsidR="00EE09F4">
        <w:rPr>
          <w:rFonts w:ascii="Arial" w:hAnsi="Arial" w:cs="Arial"/>
          <w:b/>
          <w:szCs w:val="20"/>
        </w:rPr>
        <w:t xml:space="preserve">2022 - </w:t>
      </w:r>
      <w:bookmarkStart w:id="0" w:name="_GoBack"/>
      <w:bookmarkEnd w:id="0"/>
      <w:r w:rsidR="00752E09" w:rsidRPr="00752E09">
        <w:rPr>
          <w:rFonts w:ascii="Arial" w:hAnsi="Arial" w:cs="Arial"/>
          <w:b/>
          <w:bCs/>
          <w:caps/>
          <w:color w:val="000000"/>
          <w:sz w:val="22"/>
          <w:szCs w:val="22"/>
        </w:rPr>
        <w:t>NÁJEM POZEMKU ZA ÚČELEM UMÍSTĚNÍ PROVOZOVNY OBČERSTVENÍ A PRODEJNY POTRAVIN NA – PRACOVIŠTI NEMOCNICE BOHUNICE – FAKULTNÍ NEMOCNICE BRNO – STARÁ ZÁSTAVBA</w:t>
      </w:r>
      <w:r w:rsidRPr="005F1F1D">
        <w:rPr>
          <w:rFonts w:ascii="Arial" w:hAnsi="Arial" w:cs="Arial"/>
          <w:b/>
          <w:szCs w:val="20"/>
        </w:rPr>
        <w:t>“</w:t>
      </w:r>
    </w:p>
    <w:p w14:paraId="15A741CA" w14:textId="77777777"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14:paraId="4C93AFEF" w14:textId="77777777"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14:paraId="0B83805B" w14:textId="77777777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58D13D96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34948E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14:paraId="72340F75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41EFB8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46963531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421E406B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4EDFD795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5E55A1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14:paraId="4A07EDE9" w14:textId="77777777"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3ED731" w14:textId="77777777"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14:paraId="5ED23A95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FF01CA9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1D9A1DFE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3C7D59F0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73154863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29885C62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F4CDF09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3F6E563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1287025E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14:paraId="60728220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14:paraId="303650F2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51CABFAF" w14:textId="77777777"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14:paraId="6A2889AB" w14:textId="77777777"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2CB9D712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2ECC1601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14:paraId="6674DFC8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1589337E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707C9817" w14:textId="77777777"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14:paraId="76E3A04A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14:paraId="33FDDF30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4B891EF2" w14:textId="77777777"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6751044" w14:textId="77777777"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ED" w:rsidRPr="005F1F1D" w14:paraId="4D232C65" w14:textId="77777777" w:rsidTr="005F1F1D">
        <w:trPr>
          <w:trHeight w:val="397"/>
        </w:trPr>
        <w:tc>
          <w:tcPr>
            <w:tcW w:w="4249" w:type="dxa"/>
            <w:shd w:val="clear" w:color="auto" w:fill="auto"/>
          </w:tcPr>
          <w:p w14:paraId="42635AEE" w14:textId="058A0BF4" w:rsidR="007939ED" w:rsidRPr="005F1F1D" w:rsidRDefault="007939E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5387" w:type="dxa"/>
          </w:tcPr>
          <w:p w14:paraId="78A42B6F" w14:textId="77777777" w:rsidR="007939ED" w:rsidRPr="005F1F1D" w:rsidRDefault="007939E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81027" w14:textId="77777777" w:rsidR="005B629C" w:rsidRDefault="005B629C" w:rsidP="005B629C">
      <w:pPr>
        <w:rPr>
          <w:rFonts w:ascii="Arial" w:hAnsi="Arial" w:cs="Arial"/>
          <w:sz w:val="20"/>
          <w:szCs w:val="20"/>
        </w:rPr>
      </w:pPr>
    </w:p>
    <w:p w14:paraId="0C40683C" w14:textId="77777777"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14:paraId="4A1B8FE3" w14:textId="77777777" w:rsidTr="00A165F4">
        <w:trPr>
          <w:trHeight w:hRule="exact" w:val="397"/>
        </w:trPr>
        <w:tc>
          <w:tcPr>
            <w:tcW w:w="6062" w:type="dxa"/>
          </w:tcPr>
          <w:p w14:paraId="1DEB84E4" w14:textId="4CCB43A1"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</w:p>
        </w:tc>
        <w:tc>
          <w:tcPr>
            <w:tcW w:w="3544" w:type="dxa"/>
            <w:gridSpan w:val="2"/>
          </w:tcPr>
          <w:p w14:paraId="6F55D00E" w14:textId="77777777"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14:paraId="39491806" w14:textId="77777777" w:rsidTr="00A165F4">
        <w:trPr>
          <w:trHeight w:hRule="exact" w:val="397"/>
        </w:trPr>
        <w:tc>
          <w:tcPr>
            <w:tcW w:w="6062" w:type="dxa"/>
          </w:tcPr>
          <w:p w14:paraId="1E6BD966" w14:textId="39363A41" w:rsidR="00F378A9" w:rsidRPr="005F1F1D" w:rsidRDefault="00F378A9" w:rsidP="00B02116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CA17E1">
              <w:rPr>
                <w:rFonts w:ascii="Arial" w:hAnsi="Arial" w:cs="Arial"/>
                <w:sz w:val="20"/>
                <w:szCs w:val="20"/>
              </w:rPr>
              <w:t>za jeden kalendářní měsíc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14:paraId="2A7FE10B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E92550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14:paraId="6DFC5E7F" w14:textId="77777777" w:rsidTr="00A165F4">
        <w:trPr>
          <w:trHeight w:hRule="exact" w:val="397"/>
        </w:trPr>
        <w:tc>
          <w:tcPr>
            <w:tcW w:w="6062" w:type="dxa"/>
          </w:tcPr>
          <w:p w14:paraId="442B6D3B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14:paraId="510A3C1C" w14:textId="77777777"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0E98C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14:paraId="607FB5C7" w14:textId="77777777" w:rsidTr="00A165F4">
        <w:trPr>
          <w:trHeight w:hRule="exact" w:val="397"/>
        </w:trPr>
        <w:tc>
          <w:tcPr>
            <w:tcW w:w="6062" w:type="dxa"/>
          </w:tcPr>
          <w:p w14:paraId="05C228A6" w14:textId="581DABE2"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  <w:r w:rsidR="00CA17E1">
              <w:rPr>
                <w:rFonts w:ascii="Arial" w:hAnsi="Arial" w:cs="Arial"/>
                <w:b/>
                <w:sz w:val="20"/>
                <w:szCs w:val="20"/>
              </w:rPr>
              <w:t xml:space="preserve"> za jeden kalendářní měsíc</w:t>
            </w:r>
          </w:p>
        </w:tc>
        <w:tc>
          <w:tcPr>
            <w:tcW w:w="2693" w:type="dxa"/>
          </w:tcPr>
          <w:p w14:paraId="049E1B2F" w14:textId="77777777"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859A5D" w14:textId="77777777"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14:paraId="1E6D84E3" w14:textId="77777777"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14:paraId="6A8FBA06" w14:textId="77777777"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14:paraId="26E075E9" w14:textId="77777777"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14:paraId="0C183D8B" w14:textId="77777777"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14:paraId="18FDC56E" w14:textId="77777777"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14:paraId="5A8BCED2" w14:textId="77777777"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14:paraId="408A4187" w14:textId="77777777"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14:paraId="1300BFD2" w14:textId="77777777"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14:paraId="1ECBA4B9" w14:textId="77777777"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7B00FD" w14:textId="77777777"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14:paraId="5AE18ABA" w14:textId="77777777"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14:paraId="1993F0D7" w14:textId="77777777"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B8B37D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06E9A40C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4C4726A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14:paraId="60A249F4" w14:textId="77777777"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186F" w14:textId="77777777" w:rsidR="008F66C4" w:rsidRDefault="008F66C4">
      <w:r>
        <w:separator/>
      </w:r>
    </w:p>
  </w:endnote>
  <w:endnote w:type="continuationSeparator" w:id="0">
    <w:p w14:paraId="60377F90" w14:textId="77777777" w:rsidR="008F66C4" w:rsidRDefault="008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9167" w14:textId="77777777" w:rsidR="008F66C4" w:rsidRDefault="008F66C4">
      <w:r>
        <w:separator/>
      </w:r>
    </w:p>
  </w:footnote>
  <w:footnote w:type="continuationSeparator" w:id="0">
    <w:p w14:paraId="1C687F6B" w14:textId="77777777" w:rsidR="008F66C4" w:rsidRDefault="008F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8189" w14:textId="77777777"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 w15:restartNumberingAfterBreak="0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52E09"/>
    <w:rsid w:val="007540A9"/>
    <w:rsid w:val="0077727B"/>
    <w:rsid w:val="00780B4E"/>
    <w:rsid w:val="0078163E"/>
    <w:rsid w:val="00792795"/>
    <w:rsid w:val="007932CB"/>
    <w:rsid w:val="007939ED"/>
    <w:rsid w:val="00794DAF"/>
    <w:rsid w:val="007C1B2B"/>
    <w:rsid w:val="007C3110"/>
    <w:rsid w:val="007C741F"/>
    <w:rsid w:val="007C7AF0"/>
    <w:rsid w:val="007D0C61"/>
    <w:rsid w:val="007D5825"/>
    <w:rsid w:val="007D6A37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E30D5"/>
    <w:rsid w:val="008F6274"/>
    <w:rsid w:val="008F66C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63F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77AD2"/>
    <w:rsid w:val="00B82284"/>
    <w:rsid w:val="00B84A63"/>
    <w:rsid w:val="00B876C9"/>
    <w:rsid w:val="00B878B7"/>
    <w:rsid w:val="00B96886"/>
    <w:rsid w:val="00B96DAD"/>
    <w:rsid w:val="00BA1162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17E1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09F4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3AF6B"/>
  <w15:docId w15:val="{F91A90FC-B0C1-4AF9-B4C2-81FF782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1715-2301-4304-8B8C-DD8DB03C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1021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Momirovová Iva</cp:lastModifiedBy>
  <cp:revision>10</cp:revision>
  <cp:lastPrinted>2016-04-20T08:58:00Z</cp:lastPrinted>
  <dcterms:created xsi:type="dcterms:W3CDTF">2016-07-19T12:58:00Z</dcterms:created>
  <dcterms:modified xsi:type="dcterms:W3CDTF">2022-04-26T07:50:00Z</dcterms:modified>
</cp:coreProperties>
</file>