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9C" w:rsidRPr="005F1F1D" w:rsidRDefault="005B629C" w:rsidP="005B629C">
      <w:pPr>
        <w:pStyle w:val="Stednmka21"/>
        <w:jc w:val="center"/>
        <w:rPr>
          <w:rFonts w:ascii="Arial" w:hAnsi="Arial" w:cs="Arial"/>
          <w:b/>
          <w:bCs/>
          <w:sz w:val="24"/>
          <w:szCs w:val="20"/>
        </w:rPr>
      </w:pPr>
      <w:r w:rsidRPr="005F1F1D">
        <w:rPr>
          <w:rFonts w:ascii="Arial" w:hAnsi="Arial" w:cs="Arial"/>
          <w:b/>
          <w:bCs/>
          <w:sz w:val="24"/>
          <w:szCs w:val="20"/>
        </w:rPr>
        <w:t>Krycí list nabídky</w:t>
      </w:r>
    </w:p>
    <w:p w:rsidR="005B629C" w:rsidRPr="005F1F1D" w:rsidRDefault="005B629C" w:rsidP="005B629C">
      <w:pPr>
        <w:pStyle w:val="Stednmka21"/>
        <w:jc w:val="center"/>
        <w:rPr>
          <w:rFonts w:ascii="Arial" w:hAnsi="Arial" w:cs="Arial"/>
          <w:b/>
          <w:bCs/>
          <w:sz w:val="20"/>
          <w:szCs w:val="20"/>
        </w:rPr>
      </w:pPr>
    </w:p>
    <w:p w:rsidR="005B629C" w:rsidRPr="005F1F1D" w:rsidRDefault="005F1F1D" w:rsidP="005B629C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>do poptávkového řízení s názvem</w:t>
      </w:r>
      <w:r w:rsidR="005B629C" w:rsidRPr="005F1F1D">
        <w:rPr>
          <w:rFonts w:ascii="Arial" w:hAnsi="Arial" w:cs="Arial"/>
          <w:sz w:val="20"/>
          <w:szCs w:val="20"/>
        </w:rPr>
        <w:t>:</w:t>
      </w:r>
    </w:p>
    <w:p w:rsidR="005B629C" w:rsidRDefault="005B629C" w:rsidP="0044567E">
      <w:pPr>
        <w:spacing w:after="120"/>
        <w:ind w:firstLineChars="100" w:firstLine="240"/>
        <w:jc w:val="center"/>
        <w:rPr>
          <w:rFonts w:ascii="Arial" w:hAnsi="Arial" w:cs="Arial"/>
          <w:b/>
          <w:szCs w:val="20"/>
        </w:rPr>
      </w:pPr>
      <w:r w:rsidRPr="005F1F1D">
        <w:rPr>
          <w:rFonts w:ascii="Arial" w:hAnsi="Arial" w:cs="Arial"/>
          <w:b/>
          <w:szCs w:val="20"/>
        </w:rPr>
        <w:t>„</w:t>
      </w:r>
      <w:r w:rsidR="0062306D" w:rsidRPr="0004578E">
        <w:rPr>
          <w:rFonts w:ascii="Arial" w:hAnsi="Arial" w:cs="Arial"/>
          <w:b/>
          <w:caps/>
          <w:color w:val="000000"/>
          <w:sz w:val="22"/>
          <w:szCs w:val="22"/>
        </w:rPr>
        <w:t>NÁJEM NEBYTO</w:t>
      </w:r>
      <w:r w:rsidR="0062306D">
        <w:rPr>
          <w:rFonts w:ascii="Arial" w:hAnsi="Arial" w:cs="Arial"/>
          <w:b/>
          <w:caps/>
          <w:color w:val="000000"/>
          <w:sz w:val="22"/>
          <w:szCs w:val="22"/>
        </w:rPr>
        <w:t>VÝCH kancelářských PROSTOR</w:t>
      </w:r>
      <w:r w:rsidR="00BA3B09">
        <w:rPr>
          <w:rFonts w:ascii="Arial" w:hAnsi="Arial" w:cs="Arial"/>
          <w:b/>
          <w:caps/>
          <w:color w:val="000000"/>
          <w:sz w:val="22"/>
          <w:szCs w:val="22"/>
        </w:rPr>
        <w:t xml:space="preserve"> C2</w:t>
      </w:r>
      <w:bookmarkStart w:id="0" w:name="_GoBack"/>
      <w:bookmarkEnd w:id="0"/>
      <w:r w:rsidR="0062306D">
        <w:rPr>
          <w:rFonts w:ascii="Arial" w:hAnsi="Arial" w:cs="Arial"/>
          <w:b/>
          <w:caps/>
          <w:color w:val="000000"/>
          <w:sz w:val="22"/>
          <w:szCs w:val="22"/>
        </w:rPr>
        <w:t xml:space="preserve"> – pracoviště reprodukční medicíny</w:t>
      </w:r>
      <w:r w:rsidRPr="005F1F1D">
        <w:rPr>
          <w:rFonts w:ascii="Arial" w:hAnsi="Arial" w:cs="Arial"/>
          <w:b/>
          <w:szCs w:val="20"/>
        </w:rPr>
        <w:t>“</w:t>
      </w:r>
    </w:p>
    <w:p w:rsidR="005F1F1D" w:rsidRDefault="005F1F1D" w:rsidP="005F1F1D">
      <w:pPr>
        <w:spacing w:after="120"/>
        <w:rPr>
          <w:rFonts w:ascii="Arial" w:hAnsi="Arial" w:cs="Arial"/>
          <w:b/>
          <w:szCs w:val="20"/>
        </w:rPr>
      </w:pPr>
    </w:p>
    <w:p w:rsidR="005F1F1D" w:rsidRPr="005F1F1D" w:rsidRDefault="005F1F1D" w:rsidP="005F1F1D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Zájemce:</w:t>
      </w:r>
    </w:p>
    <w:tbl>
      <w:tblPr>
        <w:tblW w:w="9636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5387"/>
      </w:tblGrid>
      <w:tr w:rsidR="005B629C" w:rsidRPr="005F1F1D" w:rsidTr="005F1F1D">
        <w:trPr>
          <w:trHeight w:val="397"/>
        </w:trPr>
        <w:tc>
          <w:tcPr>
            <w:tcW w:w="4249" w:type="dxa"/>
            <w:tcBorders>
              <w:top w:val="single" w:sz="12" w:space="0" w:color="auto"/>
            </w:tcBorders>
            <w:shd w:val="clear" w:color="auto" w:fill="auto"/>
          </w:tcPr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Obchodní firma nebo název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18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právnickou osobu)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Obchodní firma nebo jméno a příjmení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fyzickou osobu)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Sídlo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18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právnickou osobu)</w:t>
            </w:r>
          </w:p>
          <w:p w:rsidR="005F1F1D" w:rsidRDefault="005B629C" w:rsidP="005F1F1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Místo podnikání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  <w:r w:rsidRPr="005F1F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629C" w:rsidRPr="005F1F1D" w:rsidRDefault="005B629C" w:rsidP="005F1F1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18"/>
                <w:szCs w:val="20"/>
              </w:rPr>
              <w:t>(jedná-li se o fyzickou osobu)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IČO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DIČ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Spisová značka v obchodním nebo jiném rejstříku, je-li v něm zájemce zapsán: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1D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oprávněná jednat za zájemce:</w:t>
            </w:r>
          </w:p>
        </w:tc>
        <w:tc>
          <w:tcPr>
            <w:tcW w:w="5387" w:type="dxa"/>
          </w:tcPr>
          <w:p w:rsidR="005F1F1D" w:rsidRPr="005F1F1D" w:rsidRDefault="005F1F1D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F1F1D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29C" w:rsidRPr="005F1F1D" w:rsidTr="005F1F1D">
        <w:trPr>
          <w:trHeight w:val="397"/>
        </w:trPr>
        <w:tc>
          <w:tcPr>
            <w:tcW w:w="4249" w:type="dxa"/>
            <w:shd w:val="clear" w:color="auto" w:fill="auto"/>
          </w:tcPr>
          <w:p w:rsidR="005B629C" w:rsidRPr="005F1F1D" w:rsidRDefault="005B629C" w:rsidP="00C94C5D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E-mail</w:t>
            </w:r>
            <w:r w:rsidR="005F1F1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5B629C" w:rsidRPr="005F1F1D" w:rsidRDefault="005B629C" w:rsidP="00C94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29C" w:rsidRDefault="005B629C" w:rsidP="005B629C">
      <w:pPr>
        <w:rPr>
          <w:rFonts w:ascii="Arial" w:hAnsi="Arial" w:cs="Arial"/>
          <w:sz w:val="20"/>
          <w:szCs w:val="20"/>
        </w:rPr>
      </w:pPr>
    </w:p>
    <w:p w:rsidR="00A165F4" w:rsidRPr="005F1F1D" w:rsidRDefault="00A165F4" w:rsidP="005B629C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62"/>
        <w:gridCol w:w="2693"/>
        <w:gridCol w:w="851"/>
      </w:tblGrid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5F1F1D" w:rsidP="00A165F4">
            <w:pPr>
              <w:tabs>
                <w:tab w:val="left" w:pos="20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378A9" w:rsidRPr="005F1F1D">
              <w:rPr>
                <w:rFonts w:ascii="Arial" w:hAnsi="Arial" w:cs="Arial"/>
                <w:b/>
                <w:sz w:val="20"/>
                <w:szCs w:val="20"/>
              </w:rPr>
              <w:t>abídková cena</w:t>
            </w:r>
            <w:r w:rsidR="00A165F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544" w:type="dxa"/>
            <w:gridSpan w:val="2"/>
          </w:tcPr>
          <w:p w:rsidR="00F378A9" w:rsidRPr="005F1F1D" w:rsidRDefault="00F378A9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F378A9" w:rsidP="0062306D">
            <w:pPr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 xml:space="preserve">Nabídková cena nájmu </w:t>
            </w:r>
            <w:r w:rsidR="005F1F1D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62306D">
              <w:rPr>
                <w:rFonts w:ascii="Arial" w:hAnsi="Arial" w:cs="Arial"/>
                <w:sz w:val="20"/>
                <w:szCs w:val="20"/>
              </w:rPr>
              <w:t>jeden měsíc</w:t>
            </w:r>
            <w:r w:rsidR="005F1F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F1D"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2693" w:type="dxa"/>
          </w:tcPr>
          <w:p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8A9" w:rsidRPr="005F1F1D" w:rsidRDefault="00F378A9" w:rsidP="00AA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DPH</w:t>
            </w:r>
            <w:r w:rsidR="00AA1F23" w:rsidRPr="005F1F1D">
              <w:rPr>
                <w:rFonts w:ascii="Arial" w:hAnsi="Arial" w:cs="Arial"/>
                <w:sz w:val="20"/>
                <w:szCs w:val="20"/>
              </w:rPr>
              <w:t xml:space="preserve"> samostatně</w:t>
            </w:r>
          </w:p>
        </w:tc>
        <w:tc>
          <w:tcPr>
            <w:tcW w:w="2693" w:type="dxa"/>
          </w:tcPr>
          <w:p w:rsidR="00F378A9" w:rsidRPr="005F1F1D" w:rsidRDefault="00F378A9" w:rsidP="005B62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8A9" w:rsidRPr="005F1F1D" w:rsidRDefault="00F378A9" w:rsidP="00AA1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1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F378A9" w:rsidRPr="005F1F1D" w:rsidTr="00A165F4">
        <w:trPr>
          <w:trHeight w:hRule="exact" w:val="397"/>
        </w:trPr>
        <w:tc>
          <w:tcPr>
            <w:tcW w:w="6062" w:type="dxa"/>
          </w:tcPr>
          <w:p w:rsidR="00F378A9" w:rsidRPr="005F1F1D" w:rsidRDefault="005F1F1D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Celková cena </w:t>
            </w:r>
            <w:r w:rsidR="00F378A9" w:rsidRPr="005F1F1D">
              <w:rPr>
                <w:rFonts w:ascii="Arial" w:hAnsi="Arial" w:cs="Arial"/>
                <w:b/>
                <w:sz w:val="20"/>
                <w:szCs w:val="20"/>
              </w:rPr>
              <w:t>nájmu vč. DPH</w:t>
            </w:r>
          </w:p>
        </w:tc>
        <w:tc>
          <w:tcPr>
            <w:tcW w:w="2693" w:type="dxa"/>
          </w:tcPr>
          <w:p w:rsidR="00F378A9" w:rsidRPr="005F1F1D" w:rsidRDefault="00F378A9" w:rsidP="005B62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378A9" w:rsidRPr="005F1F1D" w:rsidRDefault="00F378A9" w:rsidP="00AA1F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F1D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5B629C" w:rsidRPr="005F1F1D" w:rsidRDefault="005B629C" w:rsidP="005B629C">
      <w:pPr>
        <w:rPr>
          <w:rFonts w:ascii="Arial" w:hAnsi="Arial" w:cs="Arial"/>
          <w:sz w:val="20"/>
          <w:szCs w:val="20"/>
        </w:rPr>
      </w:pPr>
    </w:p>
    <w:p w:rsidR="00F378A9" w:rsidRPr="005F1F1D" w:rsidRDefault="00F378A9" w:rsidP="005B629C">
      <w:pPr>
        <w:rPr>
          <w:rFonts w:ascii="Arial" w:hAnsi="Arial" w:cs="Arial"/>
          <w:sz w:val="20"/>
          <w:szCs w:val="20"/>
        </w:rPr>
      </w:pPr>
    </w:p>
    <w:p w:rsidR="00A165F4" w:rsidRDefault="00A165F4" w:rsidP="005B629C">
      <w:pPr>
        <w:jc w:val="both"/>
        <w:rPr>
          <w:rFonts w:ascii="Arial" w:hAnsi="Arial" w:cs="Arial"/>
          <w:sz w:val="20"/>
          <w:szCs w:val="20"/>
        </w:rPr>
      </w:pPr>
    </w:p>
    <w:p w:rsidR="005B629C" w:rsidRPr="005F1F1D" w:rsidRDefault="005B629C" w:rsidP="005B629C">
      <w:pPr>
        <w:jc w:val="both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V ………………………… dne …………………. </w:t>
      </w:r>
    </w:p>
    <w:p w:rsidR="005B629C" w:rsidRPr="005F1F1D" w:rsidRDefault="005B629C" w:rsidP="005B629C">
      <w:pPr>
        <w:jc w:val="both"/>
        <w:rPr>
          <w:rFonts w:ascii="Arial" w:hAnsi="Arial" w:cs="Arial"/>
          <w:sz w:val="20"/>
          <w:szCs w:val="20"/>
        </w:rPr>
      </w:pPr>
    </w:p>
    <w:p w:rsidR="00A165F4" w:rsidRDefault="005B629C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  </w:t>
      </w:r>
    </w:p>
    <w:p w:rsidR="00A165F4" w:rsidRDefault="00A165F4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:rsidR="00A165F4" w:rsidRDefault="00A165F4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</w:p>
    <w:p w:rsidR="005B629C" w:rsidRPr="005F1F1D" w:rsidRDefault="005B629C" w:rsidP="005B629C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5B629C" w:rsidRPr="005F1F1D" w:rsidRDefault="005B629C" w:rsidP="005B629C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5F1F1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A165F4">
        <w:rPr>
          <w:rFonts w:ascii="Arial" w:hAnsi="Arial" w:cs="Arial"/>
          <w:sz w:val="20"/>
          <w:szCs w:val="20"/>
        </w:rPr>
        <w:t xml:space="preserve">                 </w:t>
      </w:r>
      <w:r w:rsidRPr="005F1F1D">
        <w:rPr>
          <w:rFonts w:ascii="Arial" w:hAnsi="Arial" w:cs="Arial"/>
          <w:sz w:val="20"/>
          <w:szCs w:val="20"/>
        </w:rPr>
        <w:t>podpis</w:t>
      </w:r>
    </w:p>
    <w:p w:rsidR="005B629C" w:rsidRPr="005F1F1D" w:rsidRDefault="00A165F4" w:rsidP="00A165F4">
      <w:pPr>
        <w:pStyle w:val="Stednmka21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B629C" w:rsidRPr="005F1F1D">
        <w:rPr>
          <w:rFonts w:ascii="Arial" w:hAnsi="Arial" w:cs="Arial"/>
          <w:sz w:val="20"/>
          <w:szCs w:val="20"/>
        </w:rPr>
        <w:t xml:space="preserve"> oprávněného zástupce </w:t>
      </w:r>
      <w:r w:rsidR="00AA1F23" w:rsidRPr="005F1F1D">
        <w:rPr>
          <w:rFonts w:ascii="Arial" w:hAnsi="Arial" w:cs="Arial"/>
          <w:sz w:val="20"/>
          <w:szCs w:val="20"/>
        </w:rPr>
        <w:t>zájemce</w:t>
      </w:r>
    </w:p>
    <w:p w:rsidR="005B629C" w:rsidRPr="005F1F1D" w:rsidRDefault="005B629C" w:rsidP="005B629C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p w:rsidR="003B1DF5" w:rsidRPr="005F1F1D" w:rsidRDefault="003B1DF5" w:rsidP="005B629C">
      <w:pPr>
        <w:rPr>
          <w:rFonts w:ascii="Arial" w:hAnsi="Arial" w:cs="Arial"/>
          <w:sz w:val="20"/>
          <w:szCs w:val="20"/>
        </w:rPr>
      </w:pPr>
    </w:p>
    <w:sectPr w:rsidR="003B1DF5" w:rsidRPr="005F1F1D" w:rsidSect="00292D75">
      <w:headerReference w:type="default" r:id="rId9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FB" w:rsidRDefault="00E62EFB">
      <w:r>
        <w:separator/>
      </w:r>
    </w:p>
  </w:endnote>
  <w:endnote w:type="continuationSeparator" w:id="0">
    <w:p w:rsidR="00E62EFB" w:rsidRDefault="00E6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FB" w:rsidRDefault="00E62EFB">
      <w:r>
        <w:separator/>
      </w:r>
    </w:p>
  </w:footnote>
  <w:footnote w:type="continuationSeparator" w:id="0">
    <w:p w:rsidR="00E62EFB" w:rsidRDefault="00E62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1D" w:rsidRPr="005F1F1D" w:rsidRDefault="005F1F1D">
    <w:pPr>
      <w:pStyle w:val="Zhlav"/>
      <w:rPr>
        <w:rFonts w:ascii="Arial" w:hAnsi="Arial" w:cs="Arial"/>
        <w:sz w:val="20"/>
        <w:szCs w:val="20"/>
      </w:rPr>
    </w:pPr>
    <w:r w:rsidRPr="005F1F1D">
      <w:rPr>
        <w:rFonts w:ascii="Arial" w:hAnsi="Arial" w:cs="Arial"/>
        <w:sz w:val="20"/>
        <w:szCs w:val="20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84B0E6E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560" w:hanging="360"/>
      </w:pPr>
    </w:lvl>
    <w:lvl w:ilvl="1" w:tentative="1">
      <w:start w:val="1"/>
      <w:numFmt w:val="lowerLetter"/>
      <w:lvlText w:val="%2."/>
      <w:lvlJc w:val="left"/>
      <w:pPr>
        <w:ind w:left="1280" w:hanging="360"/>
      </w:pPr>
    </w:lvl>
    <w:lvl w:ilvl="2" w:tentative="1">
      <w:start w:val="1"/>
      <w:numFmt w:val="lowerRoman"/>
      <w:lvlText w:val="%3."/>
      <w:lvlJc w:val="right"/>
      <w:pPr>
        <w:ind w:left="2000" w:hanging="180"/>
      </w:pPr>
    </w:lvl>
    <w:lvl w:ilvl="3" w:tentative="1">
      <w:start w:val="1"/>
      <w:numFmt w:val="decimal"/>
      <w:lvlText w:val="%4."/>
      <w:lvlJc w:val="left"/>
      <w:pPr>
        <w:ind w:left="2720" w:hanging="360"/>
      </w:pPr>
    </w:lvl>
    <w:lvl w:ilvl="4" w:tentative="1">
      <w:start w:val="1"/>
      <w:numFmt w:val="lowerLetter"/>
      <w:lvlText w:val="%5."/>
      <w:lvlJc w:val="left"/>
      <w:pPr>
        <w:ind w:left="3440" w:hanging="360"/>
      </w:pPr>
    </w:lvl>
    <w:lvl w:ilvl="5" w:tentative="1">
      <w:start w:val="1"/>
      <w:numFmt w:val="lowerRoman"/>
      <w:lvlText w:val="%6."/>
      <w:lvlJc w:val="right"/>
      <w:pPr>
        <w:ind w:left="4160" w:hanging="180"/>
      </w:pPr>
    </w:lvl>
    <w:lvl w:ilvl="6" w:tentative="1">
      <w:start w:val="1"/>
      <w:numFmt w:val="decimal"/>
      <w:lvlText w:val="%7."/>
      <w:lvlJc w:val="left"/>
      <w:pPr>
        <w:ind w:left="4880" w:hanging="360"/>
      </w:pPr>
    </w:lvl>
    <w:lvl w:ilvl="7" w:tentative="1">
      <w:start w:val="1"/>
      <w:numFmt w:val="lowerLetter"/>
      <w:lvlText w:val="%8."/>
      <w:lvlJc w:val="left"/>
      <w:pPr>
        <w:ind w:left="5600" w:hanging="360"/>
      </w:pPr>
    </w:lvl>
    <w:lvl w:ilvl="8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D72895B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6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A79656D"/>
    <w:multiLevelType w:val="hybridMultilevel"/>
    <w:tmpl w:val="DFB4ADAA"/>
    <w:lvl w:ilvl="0" w:tplc="63BCBA20">
      <w:start w:val="3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>
    <w:nsid w:val="15727B7D"/>
    <w:multiLevelType w:val="hybridMultilevel"/>
    <w:tmpl w:val="BA725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25AB7"/>
    <w:multiLevelType w:val="hybridMultilevel"/>
    <w:tmpl w:val="3FCAB5D6"/>
    <w:lvl w:ilvl="0" w:tplc="70EA2C28">
      <w:start w:val="3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>
    <w:nsid w:val="1A08621A"/>
    <w:multiLevelType w:val="hybridMultilevel"/>
    <w:tmpl w:val="45706576"/>
    <w:lvl w:ilvl="0" w:tplc="91A4EC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A76E3"/>
    <w:multiLevelType w:val="hybridMultilevel"/>
    <w:tmpl w:val="2FEA8C86"/>
    <w:lvl w:ilvl="0" w:tplc="17FA4D2E">
      <w:numFmt w:val="bullet"/>
      <w:lvlText w:val="+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061BE"/>
    <w:multiLevelType w:val="hybridMultilevel"/>
    <w:tmpl w:val="BFD62496"/>
    <w:lvl w:ilvl="0" w:tplc="8A927D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A4E34"/>
    <w:multiLevelType w:val="hybridMultilevel"/>
    <w:tmpl w:val="BA725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30B68"/>
    <w:multiLevelType w:val="hybridMultilevel"/>
    <w:tmpl w:val="753AD0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26BAC"/>
    <w:multiLevelType w:val="hybridMultilevel"/>
    <w:tmpl w:val="EAB4B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436DE"/>
    <w:multiLevelType w:val="hybridMultilevel"/>
    <w:tmpl w:val="249AB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2589B"/>
    <w:multiLevelType w:val="hybridMultilevel"/>
    <w:tmpl w:val="5B08A936"/>
    <w:lvl w:ilvl="0" w:tplc="05F267D2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9">
    <w:nsid w:val="2F6C7AEA"/>
    <w:multiLevelType w:val="hybridMultilevel"/>
    <w:tmpl w:val="4B740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B0644"/>
    <w:multiLevelType w:val="hybridMultilevel"/>
    <w:tmpl w:val="3BAA7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A4D81"/>
    <w:multiLevelType w:val="hybridMultilevel"/>
    <w:tmpl w:val="CBA8611E"/>
    <w:lvl w:ilvl="0" w:tplc="13AC1D98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BD35C0"/>
    <w:multiLevelType w:val="hybridMultilevel"/>
    <w:tmpl w:val="A036C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C6E7C"/>
    <w:multiLevelType w:val="hybridMultilevel"/>
    <w:tmpl w:val="90C200A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8BA4A9D"/>
    <w:multiLevelType w:val="hybridMultilevel"/>
    <w:tmpl w:val="59160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C7B70"/>
    <w:multiLevelType w:val="hybridMultilevel"/>
    <w:tmpl w:val="F58EFC08"/>
    <w:lvl w:ilvl="0" w:tplc="D1E82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C39BC"/>
    <w:multiLevelType w:val="multilevel"/>
    <w:tmpl w:val="58562D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00212D"/>
    <w:multiLevelType w:val="hybridMultilevel"/>
    <w:tmpl w:val="CD8E7628"/>
    <w:lvl w:ilvl="0" w:tplc="442C9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02D3D"/>
    <w:multiLevelType w:val="hybridMultilevel"/>
    <w:tmpl w:val="855A3B4A"/>
    <w:lvl w:ilvl="0" w:tplc="0405000F">
      <w:start w:val="1"/>
      <w:numFmt w:val="decimal"/>
      <w:lvlText w:val="%1."/>
      <w:lvlJc w:val="left"/>
      <w:pPr>
        <w:ind w:left="920" w:hanging="360"/>
      </w:pPr>
    </w:lvl>
    <w:lvl w:ilvl="1" w:tplc="04050019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>
    <w:nsid w:val="69122BDA"/>
    <w:multiLevelType w:val="hybridMultilevel"/>
    <w:tmpl w:val="CD165DFE"/>
    <w:lvl w:ilvl="0" w:tplc="780A7E5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C4A76"/>
    <w:multiLevelType w:val="hybridMultilevel"/>
    <w:tmpl w:val="C276A9DC"/>
    <w:lvl w:ilvl="0" w:tplc="4EFCA8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D2FAA"/>
    <w:multiLevelType w:val="hybridMultilevel"/>
    <w:tmpl w:val="960256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4391D"/>
    <w:multiLevelType w:val="hybridMultilevel"/>
    <w:tmpl w:val="9E220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755FF"/>
    <w:multiLevelType w:val="hybridMultilevel"/>
    <w:tmpl w:val="6A745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44676"/>
    <w:multiLevelType w:val="hybridMultilevel"/>
    <w:tmpl w:val="E176099C"/>
    <w:lvl w:ilvl="0" w:tplc="8A927D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669A5"/>
    <w:multiLevelType w:val="hybridMultilevel"/>
    <w:tmpl w:val="BB7AC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2"/>
  </w:num>
  <w:num w:numId="10">
    <w:abstractNumId w:val="13"/>
  </w:num>
  <w:num w:numId="11">
    <w:abstractNumId w:val="34"/>
  </w:num>
  <w:num w:numId="12">
    <w:abstractNumId w:val="25"/>
  </w:num>
  <w:num w:numId="13">
    <w:abstractNumId w:val="27"/>
  </w:num>
  <w:num w:numId="14">
    <w:abstractNumId w:val="24"/>
  </w:num>
  <w:num w:numId="15">
    <w:abstractNumId w:val="28"/>
  </w:num>
  <w:num w:numId="16">
    <w:abstractNumId w:val="18"/>
  </w:num>
  <w:num w:numId="17">
    <w:abstractNumId w:val="12"/>
  </w:num>
  <w:num w:numId="18">
    <w:abstractNumId w:val="29"/>
  </w:num>
  <w:num w:numId="19">
    <w:abstractNumId w:val="20"/>
  </w:num>
  <w:num w:numId="20">
    <w:abstractNumId w:val="14"/>
  </w:num>
  <w:num w:numId="21">
    <w:abstractNumId w:val="35"/>
  </w:num>
  <w:num w:numId="22">
    <w:abstractNumId w:val="9"/>
  </w:num>
  <w:num w:numId="23">
    <w:abstractNumId w:val="16"/>
  </w:num>
  <w:num w:numId="24">
    <w:abstractNumId w:val="17"/>
  </w:num>
  <w:num w:numId="25">
    <w:abstractNumId w:val="33"/>
  </w:num>
  <w:num w:numId="26">
    <w:abstractNumId w:val="23"/>
  </w:num>
  <w:num w:numId="27">
    <w:abstractNumId w:val="15"/>
  </w:num>
  <w:num w:numId="28">
    <w:abstractNumId w:val="19"/>
  </w:num>
  <w:num w:numId="29">
    <w:abstractNumId w:val="31"/>
  </w:num>
  <w:num w:numId="30">
    <w:abstractNumId w:val="30"/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</w:num>
  <w:num w:numId="33">
    <w:abstractNumId w:val="1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8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61"/>
    <w:rsid w:val="00006816"/>
    <w:rsid w:val="00016103"/>
    <w:rsid w:val="00023AAB"/>
    <w:rsid w:val="00027A5A"/>
    <w:rsid w:val="0003595A"/>
    <w:rsid w:val="00040116"/>
    <w:rsid w:val="00040E06"/>
    <w:rsid w:val="000433C1"/>
    <w:rsid w:val="00043B34"/>
    <w:rsid w:val="00045F5B"/>
    <w:rsid w:val="00074546"/>
    <w:rsid w:val="000771A2"/>
    <w:rsid w:val="00094460"/>
    <w:rsid w:val="000B560F"/>
    <w:rsid w:val="000C06E8"/>
    <w:rsid w:val="000C4DDE"/>
    <w:rsid w:val="000D0281"/>
    <w:rsid w:val="00107640"/>
    <w:rsid w:val="00107E0C"/>
    <w:rsid w:val="0012229C"/>
    <w:rsid w:val="001326CE"/>
    <w:rsid w:val="0014554F"/>
    <w:rsid w:val="00145AEA"/>
    <w:rsid w:val="00157DEC"/>
    <w:rsid w:val="00183887"/>
    <w:rsid w:val="00191ACC"/>
    <w:rsid w:val="00195689"/>
    <w:rsid w:val="001C0D3D"/>
    <w:rsid w:val="001D1371"/>
    <w:rsid w:val="001D4512"/>
    <w:rsid w:val="001E50CE"/>
    <w:rsid w:val="001F04CE"/>
    <w:rsid w:val="002024AF"/>
    <w:rsid w:val="00221890"/>
    <w:rsid w:val="00223A6D"/>
    <w:rsid w:val="00237D7A"/>
    <w:rsid w:val="00292D75"/>
    <w:rsid w:val="002A0508"/>
    <w:rsid w:val="002A315F"/>
    <w:rsid w:val="002B02BB"/>
    <w:rsid w:val="002B270F"/>
    <w:rsid w:val="002D3F8A"/>
    <w:rsid w:val="002D5608"/>
    <w:rsid w:val="002E65F7"/>
    <w:rsid w:val="002F298D"/>
    <w:rsid w:val="00303753"/>
    <w:rsid w:val="00342745"/>
    <w:rsid w:val="00347CC5"/>
    <w:rsid w:val="003678F3"/>
    <w:rsid w:val="00383EF9"/>
    <w:rsid w:val="00392615"/>
    <w:rsid w:val="003A0BD6"/>
    <w:rsid w:val="003A4C30"/>
    <w:rsid w:val="003B1DF5"/>
    <w:rsid w:val="003B1FCF"/>
    <w:rsid w:val="003B67A7"/>
    <w:rsid w:val="003C73DE"/>
    <w:rsid w:val="003C7C3E"/>
    <w:rsid w:val="003D30A9"/>
    <w:rsid w:val="003E3B65"/>
    <w:rsid w:val="003F319A"/>
    <w:rsid w:val="00403753"/>
    <w:rsid w:val="004054E5"/>
    <w:rsid w:val="00406559"/>
    <w:rsid w:val="00407D4C"/>
    <w:rsid w:val="0042659D"/>
    <w:rsid w:val="00432B19"/>
    <w:rsid w:val="00433059"/>
    <w:rsid w:val="004369F9"/>
    <w:rsid w:val="0044567E"/>
    <w:rsid w:val="00456CCC"/>
    <w:rsid w:val="00460C07"/>
    <w:rsid w:val="00466BCC"/>
    <w:rsid w:val="00473681"/>
    <w:rsid w:val="00475553"/>
    <w:rsid w:val="00484599"/>
    <w:rsid w:val="00490490"/>
    <w:rsid w:val="004A38C0"/>
    <w:rsid w:val="004B0E1B"/>
    <w:rsid w:val="004B276B"/>
    <w:rsid w:val="004B3DF7"/>
    <w:rsid w:val="004B52A6"/>
    <w:rsid w:val="004C5871"/>
    <w:rsid w:val="004E0306"/>
    <w:rsid w:val="004E7DB8"/>
    <w:rsid w:val="004F29A7"/>
    <w:rsid w:val="005035B4"/>
    <w:rsid w:val="00516DC8"/>
    <w:rsid w:val="00524046"/>
    <w:rsid w:val="00527928"/>
    <w:rsid w:val="00534A31"/>
    <w:rsid w:val="005416C7"/>
    <w:rsid w:val="0054502E"/>
    <w:rsid w:val="0055575A"/>
    <w:rsid w:val="00560313"/>
    <w:rsid w:val="00567580"/>
    <w:rsid w:val="00573F91"/>
    <w:rsid w:val="00574F50"/>
    <w:rsid w:val="005B629C"/>
    <w:rsid w:val="005C06B1"/>
    <w:rsid w:val="005D59B5"/>
    <w:rsid w:val="005E19AB"/>
    <w:rsid w:val="005F1F1D"/>
    <w:rsid w:val="00600D54"/>
    <w:rsid w:val="00617B80"/>
    <w:rsid w:val="0062306D"/>
    <w:rsid w:val="00626901"/>
    <w:rsid w:val="00640AD0"/>
    <w:rsid w:val="00640F0D"/>
    <w:rsid w:val="0065194F"/>
    <w:rsid w:val="006526A3"/>
    <w:rsid w:val="00657DCB"/>
    <w:rsid w:val="00662850"/>
    <w:rsid w:val="00664BE5"/>
    <w:rsid w:val="00676B75"/>
    <w:rsid w:val="00695912"/>
    <w:rsid w:val="006A7606"/>
    <w:rsid w:val="006D7B49"/>
    <w:rsid w:val="006E148F"/>
    <w:rsid w:val="006E6B50"/>
    <w:rsid w:val="006F5E5C"/>
    <w:rsid w:val="006F6C7A"/>
    <w:rsid w:val="006F7C74"/>
    <w:rsid w:val="00703EC5"/>
    <w:rsid w:val="0071720A"/>
    <w:rsid w:val="007226DA"/>
    <w:rsid w:val="00723371"/>
    <w:rsid w:val="00727C43"/>
    <w:rsid w:val="007357AC"/>
    <w:rsid w:val="0073607C"/>
    <w:rsid w:val="00750FF0"/>
    <w:rsid w:val="0077727B"/>
    <w:rsid w:val="00780B4E"/>
    <w:rsid w:val="0078163E"/>
    <w:rsid w:val="00792795"/>
    <w:rsid w:val="007932CB"/>
    <w:rsid w:val="00794DAF"/>
    <w:rsid w:val="007C1B2B"/>
    <w:rsid w:val="007C3110"/>
    <w:rsid w:val="007C741F"/>
    <w:rsid w:val="007C7AF0"/>
    <w:rsid w:val="007D0C61"/>
    <w:rsid w:val="007D5825"/>
    <w:rsid w:val="007D768C"/>
    <w:rsid w:val="007E1134"/>
    <w:rsid w:val="007E2452"/>
    <w:rsid w:val="007F00BC"/>
    <w:rsid w:val="007F517F"/>
    <w:rsid w:val="007F5676"/>
    <w:rsid w:val="008021D3"/>
    <w:rsid w:val="00802DF8"/>
    <w:rsid w:val="008038A0"/>
    <w:rsid w:val="00814264"/>
    <w:rsid w:val="00834476"/>
    <w:rsid w:val="00851B0A"/>
    <w:rsid w:val="00852644"/>
    <w:rsid w:val="00861012"/>
    <w:rsid w:val="00861BBE"/>
    <w:rsid w:val="00864275"/>
    <w:rsid w:val="00865D5E"/>
    <w:rsid w:val="00867526"/>
    <w:rsid w:val="0087084D"/>
    <w:rsid w:val="008912BB"/>
    <w:rsid w:val="008A36F6"/>
    <w:rsid w:val="008A632F"/>
    <w:rsid w:val="008C503E"/>
    <w:rsid w:val="008D3E4E"/>
    <w:rsid w:val="008D6271"/>
    <w:rsid w:val="008E30D5"/>
    <w:rsid w:val="008F6274"/>
    <w:rsid w:val="009019A0"/>
    <w:rsid w:val="009144FE"/>
    <w:rsid w:val="00917FAA"/>
    <w:rsid w:val="009243A8"/>
    <w:rsid w:val="00925778"/>
    <w:rsid w:val="00936561"/>
    <w:rsid w:val="00941A77"/>
    <w:rsid w:val="00943C70"/>
    <w:rsid w:val="00943FBD"/>
    <w:rsid w:val="00947C61"/>
    <w:rsid w:val="00955ED5"/>
    <w:rsid w:val="00972D58"/>
    <w:rsid w:val="00973D14"/>
    <w:rsid w:val="009818AF"/>
    <w:rsid w:val="00987649"/>
    <w:rsid w:val="009902F4"/>
    <w:rsid w:val="00991F47"/>
    <w:rsid w:val="009A4E8C"/>
    <w:rsid w:val="009B5D8B"/>
    <w:rsid w:val="009C17D2"/>
    <w:rsid w:val="009C55F5"/>
    <w:rsid w:val="009E6C76"/>
    <w:rsid w:val="009F2216"/>
    <w:rsid w:val="00A0782F"/>
    <w:rsid w:val="00A15873"/>
    <w:rsid w:val="00A165F4"/>
    <w:rsid w:val="00A2140F"/>
    <w:rsid w:val="00A24490"/>
    <w:rsid w:val="00A26DE0"/>
    <w:rsid w:val="00A34D97"/>
    <w:rsid w:val="00A50356"/>
    <w:rsid w:val="00A7460B"/>
    <w:rsid w:val="00A76938"/>
    <w:rsid w:val="00AA1F23"/>
    <w:rsid w:val="00AA51AB"/>
    <w:rsid w:val="00AA7D4B"/>
    <w:rsid w:val="00AB5EEE"/>
    <w:rsid w:val="00AD7155"/>
    <w:rsid w:val="00AE0261"/>
    <w:rsid w:val="00AE2126"/>
    <w:rsid w:val="00AE7C2E"/>
    <w:rsid w:val="00AE7C59"/>
    <w:rsid w:val="00AF498D"/>
    <w:rsid w:val="00B02116"/>
    <w:rsid w:val="00B16F93"/>
    <w:rsid w:val="00B20DCF"/>
    <w:rsid w:val="00B227ED"/>
    <w:rsid w:val="00B277DA"/>
    <w:rsid w:val="00B34596"/>
    <w:rsid w:val="00B415D9"/>
    <w:rsid w:val="00B42FFF"/>
    <w:rsid w:val="00B57EDA"/>
    <w:rsid w:val="00B82284"/>
    <w:rsid w:val="00B84A63"/>
    <w:rsid w:val="00B876C9"/>
    <w:rsid w:val="00B878B7"/>
    <w:rsid w:val="00B96886"/>
    <w:rsid w:val="00B96DAD"/>
    <w:rsid w:val="00BA1162"/>
    <w:rsid w:val="00BA3B09"/>
    <w:rsid w:val="00BA5AC1"/>
    <w:rsid w:val="00BA69C8"/>
    <w:rsid w:val="00BB6298"/>
    <w:rsid w:val="00BC457C"/>
    <w:rsid w:val="00BD03AC"/>
    <w:rsid w:val="00BD3437"/>
    <w:rsid w:val="00BE3190"/>
    <w:rsid w:val="00BE6844"/>
    <w:rsid w:val="00BF47BE"/>
    <w:rsid w:val="00BF7248"/>
    <w:rsid w:val="00C26A57"/>
    <w:rsid w:val="00C31BD7"/>
    <w:rsid w:val="00C36451"/>
    <w:rsid w:val="00C45540"/>
    <w:rsid w:val="00C46F2E"/>
    <w:rsid w:val="00C54720"/>
    <w:rsid w:val="00C87E42"/>
    <w:rsid w:val="00C94C5D"/>
    <w:rsid w:val="00CA607B"/>
    <w:rsid w:val="00CA6895"/>
    <w:rsid w:val="00CB14D1"/>
    <w:rsid w:val="00CC076D"/>
    <w:rsid w:val="00CD3E0F"/>
    <w:rsid w:val="00CD6D9D"/>
    <w:rsid w:val="00CD744A"/>
    <w:rsid w:val="00CF20E6"/>
    <w:rsid w:val="00CF3B0E"/>
    <w:rsid w:val="00D01C4C"/>
    <w:rsid w:val="00D023BE"/>
    <w:rsid w:val="00D26C39"/>
    <w:rsid w:val="00D32411"/>
    <w:rsid w:val="00D41905"/>
    <w:rsid w:val="00D41964"/>
    <w:rsid w:val="00D4536C"/>
    <w:rsid w:val="00D53D62"/>
    <w:rsid w:val="00D90686"/>
    <w:rsid w:val="00D95F6D"/>
    <w:rsid w:val="00D965E8"/>
    <w:rsid w:val="00DA0995"/>
    <w:rsid w:val="00DA5DB6"/>
    <w:rsid w:val="00DB011B"/>
    <w:rsid w:val="00DC057E"/>
    <w:rsid w:val="00DC32F8"/>
    <w:rsid w:val="00DE7A4A"/>
    <w:rsid w:val="00DF64BE"/>
    <w:rsid w:val="00DF6D4C"/>
    <w:rsid w:val="00E1696E"/>
    <w:rsid w:val="00E20AFE"/>
    <w:rsid w:val="00E24A80"/>
    <w:rsid w:val="00E32E4E"/>
    <w:rsid w:val="00E43F9E"/>
    <w:rsid w:val="00E62EFB"/>
    <w:rsid w:val="00E641EE"/>
    <w:rsid w:val="00E702AC"/>
    <w:rsid w:val="00E720CE"/>
    <w:rsid w:val="00E759EF"/>
    <w:rsid w:val="00E773B2"/>
    <w:rsid w:val="00E80241"/>
    <w:rsid w:val="00E83B09"/>
    <w:rsid w:val="00E95DD3"/>
    <w:rsid w:val="00EB6FB6"/>
    <w:rsid w:val="00EB7943"/>
    <w:rsid w:val="00ED4911"/>
    <w:rsid w:val="00EE3087"/>
    <w:rsid w:val="00EF08D2"/>
    <w:rsid w:val="00EF4709"/>
    <w:rsid w:val="00F149BA"/>
    <w:rsid w:val="00F15CEE"/>
    <w:rsid w:val="00F17E66"/>
    <w:rsid w:val="00F203DB"/>
    <w:rsid w:val="00F20630"/>
    <w:rsid w:val="00F378A9"/>
    <w:rsid w:val="00F40A72"/>
    <w:rsid w:val="00F432A8"/>
    <w:rsid w:val="00F53E1D"/>
    <w:rsid w:val="00F54CB1"/>
    <w:rsid w:val="00F61B12"/>
    <w:rsid w:val="00F62DFC"/>
    <w:rsid w:val="00F716E1"/>
    <w:rsid w:val="00F71E30"/>
    <w:rsid w:val="00F83314"/>
    <w:rsid w:val="00F8362F"/>
    <w:rsid w:val="00F96839"/>
    <w:rsid w:val="00FA0561"/>
    <w:rsid w:val="00FA10ED"/>
    <w:rsid w:val="00FB0822"/>
    <w:rsid w:val="00FC37F5"/>
    <w:rsid w:val="00FC3F37"/>
    <w:rsid w:val="00FD1F53"/>
    <w:rsid w:val="00FD55A5"/>
    <w:rsid w:val="00FD6E58"/>
    <w:rsid w:val="00FE2EBC"/>
    <w:rsid w:val="00FF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D7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C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B629C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92D75"/>
    <w:pPr>
      <w:keepNext/>
      <w:tabs>
        <w:tab w:val="num" w:pos="0"/>
      </w:tabs>
      <w:ind w:left="1152" w:hanging="1152"/>
      <w:jc w:val="both"/>
      <w:outlineLvl w:val="5"/>
    </w:pPr>
    <w:rPr>
      <w:rFonts w:ascii="Palatino Linotype" w:hAnsi="Palatino Linotype" w:cs="Arial"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292D75"/>
    <w:rPr>
      <w:rFonts w:ascii="Symbol" w:hAnsi="Symbol"/>
    </w:rPr>
  </w:style>
  <w:style w:type="character" w:customStyle="1" w:styleId="WW8Num4z0">
    <w:name w:val="WW8Num4z0"/>
    <w:rsid w:val="00292D75"/>
    <w:rPr>
      <w:rFonts w:ascii="Symbol" w:hAnsi="Symbol"/>
    </w:rPr>
  </w:style>
  <w:style w:type="character" w:customStyle="1" w:styleId="WW8Num5z0">
    <w:name w:val="WW8Num5z0"/>
    <w:rsid w:val="00292D75"/>
    <w:rPr>
      <w:rFonts w:ascii="Symbol" w:hAnsi="Symbol"/>
    </w:rPr>
  </w:style>
  <w:style w:type="character" w:customStyle="1" w:styleId="WW8Num7z0">
    <w:name w:val="WW8Num7z0"/>
    <w:rsid w:val="00292D75"/>
    <w:rPr>
      <w:rFonts w:ascii="Symbol" w:hAnsi="Symbol"/>
    </w:rPr>
  </w:style>
  <w:style w:type="character" w:customStyle="1" w:styleId="WW8Num8z0">
    <w:name w:val="WW8Num8z0"/>
    <w:rsid w:val="00292D75"/>
    <w:rPr>
      <w:rFonts w:ascii="Symbol" w:hAnsi="Symbol"/>
    </w:rPr>
  </w:style>
  <w:style w:type="character" w:customStyle="1" w:styleId="Absatz-Standardschriftart">
    <w:name w:val="Absatz-Standardschriftart"/>
    <w:rsid w:val="00292D75"/>
  </w:style>
  <w:style w:type="character" w:customStyle="1" w:styleId="WW-Absatz-Standardschriftart">
    <w:name w:val="WW-Absatz-Standardschriftart"/>
    <w:rsid w:val="00292D75"/>
  </w:style>
  <w:style w:type="character" w:customStyle="1" w:styleId="WW8Num6z0">
    <w:name w:val="WW8Num6z0"/>
    <w:rsid w:val="00292D75"/>
    <w:rPr>
      <w:rFonts w:ascii="Symbol" w:hAnsi="Symbol"/>
    </w:rPr>
  </w:style>
  <w:style w:type="character" w:customStyle="1" w:styleId="WW8Num9z0">
    <w:name w:val="WW8Num9z0"/>
    <w:rsid w:val="00292D75"/>
    <w:rPr>
      <w:rFonts w:ascii="Symbol" w:hAnsi="Symbol"/>
    </w:rPr>
  </w:style>
  <w:style w:type="character" w:customStyle="1" w:styleId="WW-Absatz-Standardschriftart1">
    <w:name w:val="WW-Absatz-Standardschriftart1"/>
    <w:rsid w:val="00292D75"/>
  </w:style>
  <w:style w:type="character" w:customStyle="1" w:styleId="WW-Absatz-Standardschriftart11">
    <w:name w:val="WW-Absatz-Standardschriftart11"/>
    <w:rsid w:val="00292D75"/>
  </w:style>
  <w:style w:type="character" w:customStyle="1" w:styleId="WW-Absatz-Standardschriftart111">
    <w:name w:val="WW-Absatz-Standardschriftart111"/>
    <w:rsid w:val="00292D75"/>
  </w:style>
  <w:style w:type="character" w:customStyle="1" w:styleId="WW-Absatz-Standardschriftart1111">
    <w:name w:val="WW-Absatz-Standardschriftart1111"/>
    <w:rsid w:val="00292D75"/>
  </w:style>
  <w:style w:type="character" w:customStyle="1" w:styleId="Standardnpsmoodstavce3">
    <w:name w:val="Standardní písmo odstavce3"/>
    <w:rsid w:val="00292D75"/>
  </w:style>
  <w:style w:type="character" w:customStyle="1" w:styleId="WW-Absatz-Standardschriftart11111">
    <w:name w:val="WW-Absatz-Standardschriftart11111"/>
    <w:rsid w:val="00292D75"/>
  </w:style>
  <w:style w:type="character" w:customStyle="1" w:styleId="WW-Absatz-Standardschriftart111111">
    <w:name w:val="WW-Absatz-Standardschriftart111111"/>
    <w:rsid w:val="00292D75"/>
  </w:style>
  <w:style w:type="character" w:customStyle="1" w:styleId="WW-Absatz-Standardschriftart1111111">
    <w:name w:val="WW-Absatz-Standardschriftart1111111"/>
    <w:rsid w:val="00292D75"/>
  </w:style>
  <w:style w:type="character" w:customStyle="1" w:styleId="WW-Absatz-Standardschriftart11111111">
    <w:name w:val="WW-Absatz-Standardschriftart11111111"/>
    <w:rsid w:val="00292D75"/>
  </w:style>
  <w:style w:type="character" w:customStyle="1" w:styleId="WW-Absatz-Standardschriftart111111111">
    <w:name w:val="WW-Absatz-Standardschriftart111111111"/>
    <w:rsid w:val="00292D75"/>
  </w:style>
  <w:style w:type="character" w:customStyle="1" w:styleId="WW8Num2z1">
    <w:name w:val="WW8Num2z1"/>
    <w:rsid w:val="00292D75"/>
    <w:rPr>
      <w:rFonts w:ascii="Courier New" w:hAnsi="Courier New" w:cs="Courier New"/>
    </w:rPr>
  </w:style>
  <w:style w:type="character" w:customStyle="1" w:styleId="WW8Num2z2">
    <w:name w:val="WW8Num2z2"/>
    <w:rsid w:val="00292D75"/>
    <w:rPr>
      <w:rFonts w:ascii="Wingdings" w:hAnsi="Wingdings"/>
    </w:rPr>
  </w:style>
  <w:style w:type="character" w:customStyle="1" w:styleId="WW8Num4z1">
    <w:name w:val="WW8Num4z1"/>
    <w:rsid w:val="00292D75"/>
    <w:rPr>
      <w:rFonts w:ascii="Courier New" w:hAnsi="Courier New" w:cs="Courier New"/>
    </w:rPr>
  </w:style>
  <w:style w:type="character" w:customStyle="1" w:styleId="WW8Num4z2">
    <w:name w:val="WW8Num4z2"/>
    <w:rsid w:val="00292D75"/>
    <w:rPr>
      <w:rFonts w:ascii="Wingdings" w:hAnsi="Wingdings"/>
    </w:rPr>
  </w:style>
  <w:style w:type="character" w:customStyle="1" w:styleId="WW8Num7z1">
    <w:name w:val="WW8Num7z1"/>
    <w:rsid w:val="00292D75"/>
    <w:rPr>
      <w:rFonts w:ascii="Courier New" w:hAnsi="Courier New" w:cs="Courier New"/>
    </w:rPr>
  </w:style>
  <w:style w:type="character" w:customStyle="1" w:styleId="WW8Num7z2">
    <w:name w:val="WW8Num7z2"/>
    <w:rsid w:val="00292D75"/>
    <w:rPr>
      <w:rFonts w:ascii="Wingdings" w:hAnsi="Wingdings"/>
    </w:rPr>
  </w:style>
  <w:style w:type="character" w:customStyle="1" w:styleId="WW8Num8z1">
    <w:name w:val="WW8Num8z1"/>
    <w:rsid w:val="00292D75"/>
    <w:rPr>
      <w:rFonts w:ascii="Courier New" w:hAnsi="Courier New" w:cs="Courier New"/>
    </w:rPr>
  </w:style>
  <w:style w:type="character" w:customStyle="1" w:styleId="WW8Num8z2">
    <w:name w:val="WW8Num8z2"/>
    <w:rsid w:val="00292D75"/>
    <w:rPr>
      <w:rFonts w:ascii="Wingdings" w:hAnsi="Wingdings"/>
    </w:rPr>
  </w:style>
  <w:style w:type="character" w:customStyle="1" w:styleId="WW8Num10z0">
    <w:name w:val="WW8Num10z0"/>
    <w:rsid w:val="00292D75"/>
    <w:rPr>
      <w:rFonts w:ascii="Symbol" w:hAnsi="Symbol"/>
    </w:rPr>
  </w:style>
  <w:style w:type="character" w:customStyle="1" w:styleId="WW8Num10z1">
    <w:name w:val="WW8Num10z1"/>
    <w:rsid w:val="00292D75"/>
    <w:rPr>
      <w:rFonts w:ascii="Courier New" w:hAnsi="Courier New" w:cs="Courier New"/>
    </w:rPr>
  </w:style>
  <w:style w:type="character" w:customStyle="1" w:styleId="WW8Num10z2">
    <w:name w:val="WW8Num10z2"/>
    <w:rsid w:val="00292D75"/>
    <w:rPr>
      <w:rFonts w:ascii="Wingdings" w:hAnsi="Wingdings"/>
    </w:rPr>
  </w:style>
  <w:style w:type="character" w:customStyle="1" w:styleId="WW8Num11z0">
    <w:name w:val="WW8Num11z0"/>
    <w:rsid w:val="00292D75"/>
    <w:rPr>
      <w:rFonts w:ascii="Symbol" w:hAnsi="Symbol"/>
    </w:rPr>
  </w:style>
  <w:style w:type="character" w:customStyle="1" w:styleId="WW8Num11z1">
    <w:name w:val="WW8Num11z1"/>
    <w:rsid w:val="00292D75"/>
    <w:rPr>
      <w:rFonts w:ascii="Courier New" w:hAnsi="Courier New" w:cs="Courier New"/>
    </w:rPr>
  </w:style>
  <w:style w:type="character" w:customStyle="1" w:styleId="WW8Num11z2">
    <w:name w:val="WW8Num11z2"/>
    <w:rsid w:val="00292D75"/>
    <w:rPr>
      <w:rFonts w:ascii="Wingdings" w:hAnsi="Wingdings"/>
    </w:rPr>
  </w:style>
  <w:style w:type="character" w:customStyle="1" w:styleId="Standardnpsmoodstavce2">
    <w:name w:val="Standardní písmo odstavce2"/>
    <w:rsid w:val="00292D75"/>
  </w:style>
  <w:style w:type="character" w:customStyle="1" w:styleId="WW-Absatz-Standardschriftart1111111111">
    <w:name w:val="WW-Absatz-Standardschriftart1111111111"/>
    <w:rsid w:val="00292D75"/>
  </w:style>
  <w:style w:type="character" w:customStyle="1" w:styleId="WW-Absatz-Standardschriftart11111111111">
    <w:name w:val="WW-Absatz-Standardschriftart11111111111"/>
    <w:rsid w:val="00292D75"/>
  </w:style>
  <w:style w:type="character" w:customStyle="1" w:styleId="WW-Absatz-Standardschriftart111111111111">
    <w:name w:val="WW-Absatz-Standardschriftart111111111111"/>
    <w:rsid w:val="00292D75"/>
  </w:style>
  <w:style w:type="character" w:customStyle="1" w:styleId="Standardnpsmoodstavce1">
    <w:name w:val="Standardní písmo odstavce1"/>
    <w:rsid w:val="00292D75"/>
  </w:style>
  <w:style w:type="character" w:customStyle="1" w:styleId="Odkaznakoment1">
    <w:name w:val="Odkaz na komentář1"/>
    <w:rsid w:val="00292D75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292D75"/>
  </w:style>
  <w:style w:type="character" w:customStyle="1" w:styleId="PedmtkomenteChar">
    <w:name w:val="Předmět komentáře Char"/>
    <w:rsid w:val="00292D75"/>
    <w:rPr>
      <w:b/>
      <w:bCs/>
    </w:rPr>
  </w:style>
  <w:style w:type="character" w:customStyle="1" w:styleId="TextbublinyChar">
    <w:name w:val="Text bubliny Char"/>
    <w:rsid w:val="00292D75"/>
    <w:rPr>
      <w:rFonts w:ascii="Tahoma" w:hAnsi="Tahoma" w:cs="Tahoma"/>
      <w:sz w:val="16"/>
      <w:szCs w:val="16"/>
    </w:rPr>
  </w:style>
  <w:style w:type="character" w:customStyle="1" w:styleId="ZhlavChar">
    <w:name w:val="Záhlaví Char"/>
    <w:rsid w:val="00292D75"/>
    <w:rPr>
      <w:sz w:val="24"/>
      <w:szCs w:val="24"/>
    </w:rPr>
  </w:style>
  <w:style w:type="character" w:customStyle="1" w:styleId="ZpatChar">
    <w:name w:val="Zápatí Char"/>
    <w:rsid w:val="00292D75"/>
    <w:rPr>
      <w:sz w:val="24"/>
      <w:szCs w:val="24"/>
    </w:rPr>
  </w:style>
  <w:style w:type="character" w:customStyle="1" w:styleId="NormlnZarovnatdoblokuChar">
    <w:name w:val="Normální + Zarovnat do bloku Char"/>
    <w:rsid w:val="00292D75"/>
    <w:rPr>
      <w:sz w:val="24"/>
      <w:szCs w:val="24"/>
    </w:rPr>
  </w:style>
  <w:style w:type="character" w:customStyle="1" w:styleId="FormtovanvHTMLChar">
    <w:name w:val="Formátovaný v HTML Char"/>
    <w:rsid w:val="00292D75"/>
    <w:rPr>
      <w:rFonts w:ascii="Courier New" w:hAnsi="Courier New"/>
    </w:rPr>
  </w:style>
  <w:style w:type="character" w:styleId="Hypertextovodkaz">
    <w:name w:val="Hyperlink"/>
    <w:rsid w:val="00292D75"/>
    <w:rPr>
      <w:color w:val="0000FF"/>
      <w:u w:val="single"/>
    </w:rPr>
  </w:style>
  <w:style w:type="character" w:customStyle="1" w:styleId="Symbolyproslovn">
    <w:name w:val="Symboly pro číslování"/>
    <w:rsid w:val="00292D75"/>
  </w:style>
  <w:style w:type="paragraph" w:customStyle="1" w:styleId="Nadpis">
    <w:name w:val="Nadpis"/>
    <w:basedOn w:val="Normln"/>
    <w:next w:val="Zkladntext"/>
    <w:rsid w:val="00292D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292D75"/>
    <w:pPr>
      <w:jc w:val="both"/>
    </w:pPr>
    <w:rPr>
      <w:rFonts w:ascii="Palatino Linotype" w:hAnsi="Palatino Linotype" w:cs="Arial"/>
      <w:sz w:val="20"/>
      <w:szCs w:val="20"/>
    </w:rPr>
  </w:style>
  <w:style w:type="paragraph" w:styleId="Seznam">
    <w:name w:val="List"/>
    <w:basedOn w:val="Zkladntext"/>
    <w:rsid w:val="00292D75"/>
    <w:rPr>
      <w:rFonts w:cs="Mangal"/>
    </w:rPr>
  </w:style>
  <w:style w:type="paragraph" w:customStyle="1" w:styleId="Popisek">
    <w:name w:val="Popisek"/>
    <w:basedOn w:val="Normln"/>
    <w:rsid w:val="00292D7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92D75"/>
    <w:pPr>
      <w:suppressLineNumbers/>
    </w:pPr>
    <w:rPr>
      <w:rFonts w:cs="Mangal"/>
    </w:rPr>
  </w:style>
  <w:style w:type="paragraph" w:customStyle="1" w:styleId="Textkomente1">
    <w:name w:val="Text komentáře1"/>
    <w:basedOn w:val="Normln"/>
    <w:rsid w:val="00292D7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292D75"/>
    <w:rPr>
      <w:b/>
      <w:bCs/>
    </w:rPr>
  </w:style>
  <w:style w:type="paragraph" w:styleId="Textbubliny">
    <w:name w:val="Balloon Text"/>
    <w:basedOn w:val="Normln"/>
    <w:rsid w:val="00292D75"/>
    <w:rPr>
      <w:rFonts w:ascii="Tahoma" w:hAnsi="Tahoma"/>
      <w:sz w:val="16"/>
      <w:szCs w:val="16"/>
    </w:rPr>
  </w:style>
  <w:style w:type="paragraph" w:styleId="Zhlav">
    <w:name w:val="header"/>
    <w:basedOn w:val="Normln"/>
    <w:rsid w:val="00292D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2D75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292D75"/>
    <w:pPr>
      <w:suppressLineNumbers/>
    </w:pPr>
  </w:style>
  <w:style w:type="paragraph" w:customStyle="1" w:styleId="Nadpistabulky">
    <w:name w:val="Nadpis tabulky"/>
    <w:basedOn w:val="Obsahtabulky"/>
    <w:rsid w:val="00292D75"/>
    <w:pPr>
      <w:jc w:val="center"/>
    </w:pPr>
    <w:rPr>
      <w:b/>
      <w:bCs/>
    </w:rPr>
  </w:style>
  <w:style w:type="paragraph" w:customStyle="1" w:styleId="zklad">
    <w:name w:val="základ"/>
    <w:basedOn w:val="Normln"/>
    <w:rsid w:val="00292D75"/>
    <w:pPr>
      <w:suppressAutoHyphens w:val="0"/>
      <w:spacing w:before="60" w:after="120"/>
      <w:jc w:val="both"/>
    </w:pPr>
    <w:rPr>
      <w:iCs/>
    </w:rPr>
  </w:style>
  <w:style w:type="paragraph" w:styleId="Bezmezer">
    <w:name w:val="No Spacing"/>
    <w:qFormat/>
    <w:rsid w:val="00292D7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Zarovnatdobloku">
    <w:name w:val="Normální + Zarovnat do bloku"/>
    <w:basedOn w:val="Normln"/>
    <w:rsid w:val="00292D75"/>
    <w:pPr>
      <w:suppressAutoHyphens w:val="0"/>
      <w:jc w:val="both"/>
    </w:pPr>
  </w:style>
  <w:style w:type="paragraph" w:styleId="FormtovanvHTML">
    <w:name w:val="HTML Preformatted"/>
    <w:basedOn w:val="Normln"/>
    <w:rsid w:val="0029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Stednmka21">
    <w:name w:val="Střední mřížka 21"/>
    <w:qFormat/>
    <w:rsid w:val="00E24A80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link w:val="Nadpis5"/>
    <w:rsid w:val="005B629C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5B62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6C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F6C7A"/>
    <w:rPr>
      <w:lang w:eastAsia="ar-SA"/>
    </w:rPr>
  </w:style>
  <w:style w:type="character" w:styleId="Znakapoznpodarou">
    <w:name w:val="footnote reference"/>
    <w:uiPriority w:val="99"/>
    <w:semiHidden/>
    <w:unhideWhenUsed/>
    <w:rsid w:val="006F6C7A"/>
    <w:rPr>
      <w:vertAlign w:val="superscript"/>
    </w:rPr>
  </w:style>
  <w:style w:type="table" w:styleId="Mkatabulky">
    <w:name w:val="Table Grid"/>
    <w:basedOn w:val="Normlntabulka"/>
    <w:uiPriority w:val="59"/>
    <w:rsid w:val="00183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D3E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554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4554F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14554F"/>
    <w:rPr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7C7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D7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C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B629C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92D75"/>
    <w:pPr>
      <w:keepNext/>
      <w:tabs>
        <w:tab w:val="num" w:pos="0"/>
      </w:tabs>
      <w:ind w:left="1152" w:hanging="1152"/>
      <w:jc w:val="both"/>
      <w:outlineLvl w:val="5"/>
    </w:pPr>
    <w:rPr>
      <w:rFonts w:ascii="Palatino Linotype" w:hAnsi="Palatino Linotype" w:cs="Arial"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292D75"/>
    <w:rPr>
      <w:rFonts w:ascii="Symbol" w:hAnsi="Symbol"/>
    </w:rPr>
  </w:style>
  <w:style w:type="character" w:customStyle="1" w:styleId="WW8Num4z0">
    <w:name w:val="WW8Num4z0"/>
    <w:rsid w:val="00292D75"/>
    <w:rPr>
      <w:rFonts w:ascii="Symbol" w:hAnsi="Symbol"/>
    </w:rPr>
  </w:style>
  <w:style w:type="character" w:customStyle="1" w:styleId="WW8Num5z0">
    <w:name w:val="WW8Num5z0"/>
    <w:rsid w:val="00292D75"/>
    <w:rPr>
      <w:rFonts w:ascii="Symbol" w:hAnsi="Symbol"/>
    </w:rPr>
  </w:style>
  <w:style w:type="character" w:customStyle="1" w:styleId="WW8Num7z0">
    <w:name w:val="WW8Num7z0"/>
    <w:rsid w:val="00292D75"/>
    <w:rPr>
      <w:rFonts w:ascii="Symbol" w:hAnsi="Symbol"/>
    </w:rPr>
  </w:style>
  <w:style w:type="character" w:customStyle="1" w:styleId="WW8Num8z0">
    <w:name w:val="WW8Num8z0"/>
    <w:rsid w:val="00292D75"/>
    <w:rPr>
      <w:rFonts w:ascii="Symbol" w:hAnsi="Symbol"/>
    </w:rPr>
  </w:style>
  <w:style w:type="character" w:customStyle="1" w:styleId="Absatz-Standardschriftart">
    <w:name w:val="Absatz-Standardschriftart"/>
    <w:rsid w:val="00292D75"/>
  </w:style>
  <w:style w:type="character" w:customStyle="1" w:styleId="WW-Absatz-Standardschriftart">
    <w:name w:val="WW-Absatz-Standardschriftart"/>
    <w:rsid w:val="00292D75"/>
  </w:style>
  <w:style w:type="character" w:customStyle="1" w:styleId="WW8Num6z0">
    <w:name w:val="WW8Num6z0"/>
    <w:rsid w:val="00292D75"/>
    <w:rPr>
      <w:rFonts w:ascii="Symbol" w:hAnsi="Symbol"/>
    </w:rPr>
  </w:style>
  <w:style w:type="character" w:customStyle="1" w:styleId="WW8Num9z0">
    <w:name w:val="WW8Num9z0"/>
    <w:rsid w:val="00292D75"/>
    <w:rPr>
      <w:rFonts w:ascii="Symbol" w:hAnsi="Symbol"/>
    </w:rPr>
  </w:style>
  <w:style w:type="character" w:customStyle="1" w:styleId="WW-Absatz-Standardschriftart1">
    <w:name w:val="WW-Absatz-Standardschriftart1"/>
    <w:rsid w:val="00292D75"/>
  </w:style>
  <w:style w:type="character" w:customStyle="1" w:styleId="WW-Absatz-Standardschriftart11">
    <w:name w:val="WW-Absatz-Standardschriftart11"/>
    <w:rsid w:val="00292D75"/>
  </w:style>
  <w:style w:type="character" w:customStyle="1" w:styleId="WW-Absatz-Standardschriftart111">
    <w:name w:val="WW-Absatz-Standardschriftart111"/>
    <w:rsid w:val="00292D75"/>
  </w:style>
  <w:style w:type="character" w:customStyle="1" w:styleId="WW-Absatz-Standardschriftart1111">
    <w:name w:val="WW-Absatz-Standardschriftart1111"/>
    <w:rsid w:val="00292D75"/>
  </w:style>
  <w:style w:type="character" w:customStyle="1" w:styleId="Standardnpsmoodstavce3">
    <w:name w:val="Standardní písmo odstavce3"/>
    <w:rsid w:val="00292D75"/>
  </w:style>
  <w:style w:type="character" w:customStyle="1" w:styleId="WW-Absatz-Standardschriftart11111">
    <w:name w:val="WW-Absatz-Standardschriftart11111"/>
    <w:rsid w:val="00292D75"/>
  </w:style>
  <w:style w:type="character" w:customStyle="1" w:styleId="WW-Absatz-Standardschriftart111111">
    <w:name w:val="WW-Absatz-Standardschriftart111111"/>
    <w:rsid w:val="00292D75"/>
  </w:style>
  <w:style w:type="character" w:customStyle="1" w:styleId="WW-Absatz-Standardschriftart1111111">
    <w:name w:val="WW-Absatz-Standardschriftart1111111"/>
    <w:rsid w:val="00292D75"/>
  </w:style>
  <w:style w:type="character" w:customStyle="1" w:styleId="WW-Absatz-Standardschriftart11111111">
    <w:name w:val="WW-Absatz-Standardschriftart11111111"/>
    <w:rsid w:val="00292D75"/>
  </w:style>
  <w:style w:type="character" w:customStyle="1" w:styleId="WW-Absatz-Standardschriftart111111111">
    <w:name w:val="WW-Absatz-Standardschriftart111111111"/>
    <w:rsid w:val="00292D75"/>
  </w:style>
  <w:style w:type="character" w:customStyle="1" w:styleId="WW8Num2z1">
    <w:name w:val="WW8Num2z1"/>
    <w:rsid w:val="00292D75"/>
    <w:rPr>
      <w:rFonts w:ascii="Courier New" w:hAnsi="Courier New" w:cs="Courier New"/>
    </w:rPr>
  </w:style>
  <w:style w:type="character" w:customStyle="1" w:styleId="WW8Num2z2">
    <w:name w:val="WW8Num2z2"/>
    <w:rsid w:val="00292D75"/>
    <w:rPr>
      <w:rFonts w:ascii="Wingdings" w:hAnsi="Wingdings"/>
    </w:rPr>
  </w:style>
  <w:style w:type="character" w:customStyle="1" w:styleId="WW8Num4z1">
    <w:name w:val="WW8Num4z1"/>
    <w:rsid w:val="00292D75"/>
    <w:rPr>
      <w:rFonts w:ascii="Courier New" w:hAnsi="Courier New" w:cs="Courier New"/>
    </w:rPr>
  </w:style>
  <w:style w:type="character" w:customStyle="1" w:styleId="WW8Num4z2">
    <w:name w:val="WW8Num4z2"/>
    <w:rsid w:val="00292D75"/>
    <w:rPr>
      <w:rFonts w:ascii="Wingdings" w:hAnsi="Wingdings"/>
    </w:rPr>
  </w:style>
  <w:style w:type="character" w:customStyle="1" w:styleId="WW8Num7z1">
    <w:name w:val="WW8Num7z1"/>
    <w:rsid w:val="00292D75"/>
    <w:rPr>
      <w:rFonts w:ascii="Courier New" w:hAnsi="Courier New" w:cs="Courier New"/>
    </w:rPr>
  </w:style>
  <w:style w:type="character" w:customStyle="1" w:styleId="WW8Num7z2">
    <w:name w:val="WW8Num7z2"/>
    <w:rsid w:val="00292D75"/>
    <w:rPr>
      <w:rFonts w:ascii="Wingdings" w:hAnsi="Wingdings"/>
    </w:rPr>
  </w:style>
  <w:style w:type="character" w:customStyle="1" w:styleId="WW8Num8z1">
    <w:name w:val="WW8Num8z1"/>
    <w:rsid w:val="00292D75"/>
    <w:rPr>
      <w:rFonts w:ascii="Courier New" w:hAnsi="Courier New" w:cs="Courier New"/>
    </w:rPr>
  </w:style>
  <w:style w:type="character" w:customStyle="1" w:styleId="WW8Num8z2">
    <w:name w:val="WW8Num8z2"/>
    <w:rsid w:val="00292D75"/>
    <w:rPr>
      <w:rFonts w:ascii="Wingdings" w:hAnsi="Wingdings"/>
    </w:rPr>
  </w:style>
  <w:style w:type="character" w:customStyle="1" w:styleId="WW8Num10z0">
    <w:name w:val="WW8Num10z0"/>
    <w:rsid w:val="00292D75"/>
    <w:rPr>
      <w:rFonts w:ascii="Symbol" w:hAnsi="Symbol"/>
    </w:rPr>
  </w:style>
  <w:style w:type="character" w:customStyle="1" w:styleId="WW8Num10z1">
    <w:name w:val="WW8Num10z1"/>
    <w:rsid w:val="00292D75"/>
    <w:rPr>
      <w:rFonts w:ascii="Courier New" w:hAnsi="Courier New" w:cs="Courier New"/>
    </w:rPr>
  </w:style>
  <w:style w:type="character" w:customStyle="1" w:styleId="WW8Num10z2">
    <w:name w:val="WW8Num10z2"/>
    <w:rsid w:val="00292D75"/>
    <w:rPr>
      <w:rFonts w:ascii="Wingdings" w:hAnsi="Wingdings"/>
    </w:rPr>
  </w:style>
  <w:style w:type="character" w:customStyle="1" w:styleId="WW8Num11z0">
    <w:name w:val="WW8Num11z0"/>
    <w:rsid w:val="00292D75"/>
    <w:rPr>
      <w:rFonts w:ascii="Symbol" w:hAnsi="Symbol"/>
    </w:rPr>
  </w:style>
  <w:style w:type="character" w:customStyle="1" w:styleId="WW8Num11z1">
    <w:name w:val="WW8Num11z1"/>
    <w:rsid w:val="00292D75"/>
    <w:rPr>
      <w:rFonts w:ascii="Courier New" w:hAnsi="Courier New" w:cs="Courier New"/>
    </w:rPr>
  </w:style>
  <w:style w:type="character" w:customStyle="1" w:styleId="WW8Num11z2">
    <w:name w:val="WW8Num11z2"/>
    <w:rsid w:val="00292D75"/>
    <w:rPr>
      <w:rFonts w:ascii="Wingdings" w:hAnsi="Wingdings"/>
    </w:rPr>
  </w:style>
  <w:style w:type="character" w:customStyle="1" w:styleId="Standardnpsmoodstavce2">
    <w:name w:val="Standardní písmo odstavce2"/>
    <w:rsid w:val="00292D75"/>
  </w:style>
  <w:style w:type="character" w:customStyle="1" w:styleId="WW-Absatz-Standardschriftart1111111111">
    <w:name w:val="WW-Absatz-Standardschriftart1111111111"/>
    <w:rsid w:val="00292D75"/>
  </w:style>
  <w:style w:type="character" w:customStyle="1" w:styleId="WW-Absatz-Standardschriftart11111111111">
    <w:name w:val="WW-Absatz-Standardschriftart11111111111"/>
    <w:rsid w:val="00292D75"/>
  </w:style>
  <w:style w:type="character" w:customStyle="1" w:styleId="WW-Absatz-Standardschriftart111111111111">
    <w:name w:val="WW-Absatz-Standardschriftart111111111111"/>
    <w:rsid w:val="00292D75"/>
  </w:style>
  <w:style w:type="character" w:customStyle="1" w:styleId="Standardnpsmoodstavce1">
    <w:name w:val="Standardní písmo odstavce1"/>
    <w:rsid w:val="00292D75"/>
  </w:style>
  <w:style w:type="character" w:customStyle="1" w:styleId="Odkaznakoment1">
    <w:name w:val="Odkaz na komentář1"/>
    <w:rsid w:val="00292D75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292D75"/>
  </w:style>
  <w:style w:type="character" w:customStyle="1" w:styleId="PedmtkomenteChar">
    <w:name w:val="Předmět komentáře Char"/>
    <w:rsid w:val="00292D75"/>
    <w:rPr>
      <w:b/>
      <w:bCs/>
    </w:rPr>
  </w:style>
  <w:style w:type="character" w:customStyle="1" w:styleId="TextbublinyChar">
    <w:name w:val="Text bubliny Char"/>
    <w:rsid w:val="00292D75"/>
    <w:rPr>
      <w:rFonts w:ascii="Tahoma" w:hAnsi="Tahoma" w:cs="Tahoma"/>
      <w:sz w:val="16"/>
      <w:szCs w:val="16"/>
    </w:rPr>
  </w:style>
  <w:style w:type="character" w:customStyle="1" w:styleId="ZhlavChar">
    <w:name w:val="Záhlaví Char"/>
    <w:rsid w:val="00292D75"/>
    <w:rPr>
      <w:sz w:val="24"/>
      <w:szCs w:val="24"/>
    </w:rPr>
  </w:style>
  <w:style w:type="character" w:customStyle="1" w:styleId="ZpatChar">
    <w:name w:val="Zápatí Char"/>
    <w:rsid w:val="00292D75"/>
    <w:rPr>
      <w:sz w:val="24"/>
      <w:szCs w:val="24"/>
    </w:rPr>
  </w:style>
  <w:style w:type="character" w:customStyle="1" w:styleId="NormlnZarovnatdoblokuChar">
    <w:name w:val="Normální + Zarovnat do bloku Char"/>
    <w:rsid w:val="00292D75"/>
    <w:rPr>
      <w:sz w:val="24"/>
      <w:szCs w:val="24"/>
    </w:rPr>
  </w:style>
  <w:style w:type="character" w:customStyle="1" w:styleId="FormtovanvHTMLChar">
    <w:name w:val="Formátovaný v HTML Char"/>
    <w:rsid w:val="00292D75"/>
    <w:rPr>
      <w:rFonts w:ascii="Courier New" w:hAnsi="Courier New"/>
    </w:rPr>
  </w:style>
  <w:style w:type="character" w:styleId="Hypertextovodkaz">
    <w:name w:val="Hyperlink"/>
    <w:rsid w:val="00292D75"/>
    <w:rPr>
      <w:color w:val="0000FF"/>
      <w:u w:val="single"/>
    </w:rPr>
  </w:style>
  <w:style w:type="character" w:customStyle="1" w:styleId="Symbolyproslovn">
    <w:name w:val="Symboly pro číslování"/>
    <w:rsid w:val="00292D75"/>
  </w:style>
  <w:style w:type="paragraph" w:customStyle="1" w:styleId="Nadpis">
    <w:name w:val="Nadpis"/>
    <w:basedOn w:val="Normln"/>
    <w:next w:val="Zkladntext"/>
    <w:rsid w:val="00292D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292D75"/>
    <w:pPr>
      <w:jc w:val="both"/>
    </w:pPr>
    <w:rPr>
      <w:rFonts w:ascii="Palatino Linotype" w:hAnsi="Palatino Linotype" w:cs="Arial"/>
      <w:sz w:val="20"/>
      <w:szCs w:val="20"/>
    </w:rPr>
  </w:style>
  <w:style w:type="paragraph" w:styleId="Seznam">
    <w:name w:val="List"/>
    <w:basedOn w:val="Zkladntext"/>
    <w:rsid w:val="00292D75"/>
    <w:rPr>
      <w:rFonts w:cs="Mangal"/>
    </w:rPr>
  </w:style>
  <w:style w:type="paragraph" w:customStyle="1" w:styleId="Popisek">
    <w:name w:val="Popisek"/>
    <w:basedOn w:val="Normln"/>
    <w:rsid w:val="00292D7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92D75"/>
    <w:pPr>
      <w:suppressLineNumbers/>
    </w:pPr>
    <w:rPr>
      <w:rFonts w:cs="Mangal"/>
    </w:rPr>
  </w:style>
  <w:style w:type="paragraph" w:customStyle="1" w:styleId="Textkomente1">
    <w:name w:val="Text komentáře1"/>
    <w:basedOn w:val="Normln"/>
    <w:rsid w:val="00292D75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292D75"/>
    <w:rPr>
      <w:b/>
      <w:bCs/>
    </w:rPr>
  </w:style>
  <w:style w:type="paragraph" w:styleId="Textbubliny">
    <w:name w:val="Balloon Text"/>
    <w:basedOn w:val="Normln"/>
    <w:rsid w:val="00292D75"/>
    <w:rPr>
      <w:rFonts w:ascii="Tahoma" w:hAnsi="Tahoma"/>
      <w:sz w:val="16"/>
      <w:szCs w:val="16"/>
    </w:rPr>
  </w:style>
  <w:style w:type="paragraph" w:styleId="Zhlav">
    <w:name w:val="header"/>
    <w:basedOn w:val="Normln"/>
    <w:rsid w:val="00292D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92D75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292D75"/>
    <w:pPr>
      <w:suppressLineNumbers/>
    </w:pPr>
  </w:style>
  <w:style w:type="paragraph" w:customStyle="1" w:styleId="Nadpistabulky">
    <w:name w:val="Nadpis tabulky"/>
    <w:basedOn w:val="Obsahtabulky"/>
    <w:rsid w:val="00292D75"/>
    <w:pPr>
      <w:jc w:val="center"/>
    </w:pPr>
    <w:rPr>
      <w:b/>
      <w:bCs/>
    </w:rPr>
  </w:style>
  <w:style w:type="paragraph" w:customStyle="1" w:styleId="zklad">
    <w:name w:val="základ"/>
    <w:basedOn w:val="Normln"/>
    <w:rsid w:val="00292D75"/>
    <w:pPr>
      <w:suppressAutoHyphens w:val="0"/>
      <w:spacing w:before="60" w:after="120"/>
      <w:jc w:val="both"/>
    </w:pPr>
    <w:rPr>
      <w:iCs/>
    </w:rPr>
  </w:style>
  <w:style w:type="paragraph" w:styleId="Bezmezer">
    <w:name w:val="No Spacing"/>
    <w:qFormat/>
    <w:rsid w:val="00292D7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Zarovnatdobloku">
    <w:name w:val="Normální + Zarovnat do bloku"/>
    <w:basedOn w:val="Normln"/>
    <w:rsid w:val="00292D75"/>
    <w:pPr>
      <w:suppressAutoHyphens w:val="0"/>
      <w:jc w:val="both"/>
    </w:pPr>
  </w:style>
  <w:style w:type="paragraph" w:styleId="FormtovanvHTML">
    <w:name w:val="HTML Preformatted"/>
    <w:basedOn w:val="Normln"/>
    <w:rsid w:val="0029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Stednmka21">
    <w:name w:val="Střední mřížka 21"/>
    <w:qFormat/>
    <w:rsid w:val="00E24A80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link w:val="Nadpis5"/>
    <w:rsid w:val="005B629C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5B62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6C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F6C7A"/>
    <w:rPr>
      <w:lang w:eastAsia="ar-SA"/>
    </w:rPr>
  </w:style>
  <w:style w:type="character" w:styleId="Znakapoznpodarou">
    <w:name w:val="footnote reference"/>
    <w:uiPriority w:val="99"/>
    <w:semiHidden/>
    <w:unhideWhenUsed/>
    <w:rsid w:val="006F6C7A"/>
    <w:rPr>
      <w:vertAlign w:val="superscript"/>
    </w:rPr>
  </w:style>
  <w:style w:type="table" w:styleId="Mkatabulky">
    <w:name w:val="Table Grid"/>
    <w:basedOn w:val="Normlntabulka"/>
    <w:uiPriority w:val="59"/>
    <w:rsid w:val="00183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D3E0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554F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14554F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14554F"/>
    <w:rPr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7C7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E7FE-3DE0-486D-888B-A11CBF5D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Č</vt:lpstr>
    </vt:vector>
  </TitlesOfParts>
  <Company>Grizli777</Company>
  <LinksUpToDate>false</LinksUpToDate>
  <CharactersWithSpaces>882</CharactersWithSpaces>
  <SharedDoc>false</SharedDoc>
  <HLinks>
    <vt:vector size="12" baseType="variant">
      <vt:variant>
        <vt:i4>8257626</vt:i4>
      </vt:variant>
      <vt:variant>
        <vt:i4>3</vt:i4>
      </vt:variant>
      <vt:variant>
        <vt:i4>0</vt:i4>
      </vt:variant>
      <vt:variant>
        <vt:i4>5</vt:i4>
      </vt:variant>
      <vt:variant>
        <vt:lpwstr>mailto:mottl@ticbrno.cz</vt:lpwstr>
      </vt:variant>
      <vt:variant>
        <vt:lpwstr/>
      </vt:variant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mailto:pozdiskova@ticbrno.cz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Č</dc:title>
  <dc:creator>RJ</dc:creator>
  <cp:lastModifiedBy>Bednarik Marian</cp:lastModifiedBy>
  <cp:revision>8</cp:revision>
  <cp:lastPrinted>2016-04-20T08:58:00Z</cp:lastPrinted>
  <dcterms:created xsi:type="dcterms:W3CDTF">2016-07-19T12:58:00Z</dcterms:created>
  <dcterms:modified xsi:type="dcterms:W3CDTF">2017-05-11T11:28:00Z</dcterms:modified>
</cp:coreProperties>
</file>