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4"/>
          <w:szCs w:val="20"/>
        </w:rPr>
      </w:pPr>
      <w:r w:rsidRPr="005F1F1D">
        <w:rPr>
          <w:rFonts w:ascii="Arial" w:hAnsi="Arial" w:cs="Arial"/>
          <w:b/>
          <w:bCs/>
          <w:sz w:val="24"/>
          <w:szCs w:val="20"/>
        </w:rPr>
        <w:t>Krycí list nabídky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0"/>
          <w:szCs w:val="20"/>
        </w:rPr>
      </w:pPr>
    </w:p>
    <w:p w:rsidR="005B629C" w:rsidRPr="005F1F1D" w:rsidRDefault="005F1F1D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do poptávkového řízení s názvem</w:t>
      </w:r>
      <w:r w:rsidR="005B629C" w:rsidRPr="005F1F1D">
        <w:rPr>
          <w:rFonts w:ascii="Arial" w:hAnsi="Arial" w:cs="Arial"/>
          <w:sz w:val="20"/>
          <w:szCs w:val="20"/>
        </w:rPr>
        <w:t>:</w:t>
      </w:r>
    </w:p>
    <w:p w:rsidR="005F1F1D" w:rsidRDefault="0069661D" w:rsidP="0069661D">
      <w:pPr>
        <w:spacing w:after="120"/>
        <w:ind w:firstLine="708"/>
        <w:rPr>
          <w:rFonts w:ascii="Arial" w:hAnsi="Arial" w:cs="Arial"/>
          <w:b/>
          <w:szCs w:val="20"/>
        </w:rPr>
      </w:pPr>
      <w:r w:rsidRPr="0069661D">
        <w:rPr>
          <w:rFonts w:ascii="Arial" w:hAnsi="Arial" w:cs="Arial"/>
          <w:b/>
          <w:szCs w:val="20"/>
        </w:rPr>
        <w:t>„</w:t>
      </w:r>
      <w:r w:rsidR="004F3A3A" w:rsidRPr="004F3A3A">
        <w:rPr>
          <w:rFonts w:ascii="Arial" w:hAnsi="Arial" w:cs="Arial"/>
          <w:b/>
          <w:caps/>
          <w:color w:val="000000"/>
          <w:sz w:val="28"/>
          <w:szCs w:val="32"/>
        </w:rPr>
        <w:t>NÁJEM NEBYTOVÝCH PROSTOR ZA ÚČELEM provozování automatů na špunty do uší</w:t>
      </w:r>
      <w:bookmarkStart w:id="0" w:name="_GoBack"/>
      <w:bookmarkEnd w:id="0"/>
      <w:r w:rsidRPr="0069661D">
        <w:rPr>
          <w:rFonts w:ascii="Arial" w:hAnsi="Arial" w:cs="Arial"/>
          <w:b/>
          <w:szCs w:val="20"/>
        </w:rPr>
        <w:t>“</w:t>
      </w:r>
    </w:p>
    <w:p w:rsidR="005F1F1D" w:rsidRPr="005F1F1D" w:rsidRDefault="005F1F1D" w:rsidP="005F1F1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Zájemce:</w:t>
      </w:r>
    </w:p>
    <w:tbl>
      <w:tblPr>
        <w:tblW w:w="963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387"/>
      </w:tblGrid>
      <w:tr w:rsidR="005B629C" w:rsidRPr="005F1F1D" w:rsidTr="005F1F1D">
        <w:trPr>
          <w:trHeight w:val="397"/>
        </w:trPr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název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Sídlo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Místo podnikání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  <w:r w:rsidRP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629C" w:rsidRP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 v obchodním nebo jiném rejstříku, je-li v něm zájemce zapsán: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1D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zájemce:</w:t>
            </w:r>
          </w:p>
        </w:tc>
        <w:tc>
          <w:tcPr>
            <w:tcW w:w="5387" w:type="dxa"/>
          </w:tcPr>
          <w:p w:rsidR="005F1F1D" w:rsidRPr="005F1F1D" w:rsidRDefault="005F1F1D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E-mail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29C" w:rsidRDefault="005B629C" w:rsidP="005B629C">
      <w:pPr>
        <w:rPr>
          <w:rFonts w:ascii="Arial" w:hAnsi="Arial" w:cs="Arial"/>
          <w:sz w:val="20"/>
          <w:szCs w:val="20"/>
        </w:rPr>
      </w:pPr>
    </w:p>
    <w:p w:rsidR="00A165F4" w:rsidRPr="005F1F1D" w:rsidRDefault="00A165F4" w:rsidP="005B629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  <w:gridCol w:w="851"/>
      </w:tblGrid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A165F4">
            <w:pPr>
              <w:tabs>
                <w:tab w:val="left" w:pos="2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A165F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2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1F5585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 xml:space="preserve">Nabídková cena nájmu 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1F5585">
              <w:rPr>
                <w:rFonts w:ascii="Arial" w:hAnsi="Arial" w:cs="Arial"/>
                <w:sz w:val="20"/>
                <w:szCs w:val="20"/>
              </w:rPr>
              <w:t>jeden měsíc bez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DPH</w:t>
            </w:r>
            <w:r w:rsidR="00AA1F23" w:rsidRPr="005F1F1D">
              <w:rPr>
                <w:rFonts w:ascii="Arial" w:hAnsi="Arial" w:cs="Arial"/>
                <w:sz w:val="20"/>
                <w:szCs w:val="20"/>
              </w:rPr>
              <w:t xml:space="preserve"> samostatně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cena 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nájmu vč.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F1D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5B629C" w:rsidRPr="005F1F1D" w:rsidRDefault="005B629C" w:rsidP="005B629C">
      <w:pPr>
        <w:rPr>
          <w:rFonts w:ascii="Arial" w:hAnsi="Arial" w:cs="Arial"/>
          <w:sz w:val="20"/>
          <w:szCs w:val="20"/>
        </w:rPr>
      </w:pPr>
    </w:p>
    <w:p w:rsidR="00F378A9" w:rsidRPr="005F1F1D" w:rsidRDefault="00F378A9" w:rsidP="005B629C">
      <w:pPr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jc w:val="both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</w:p>
    <w:p w:rsidR="00A165F4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</w:t>
      </w: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A165F4">
        <w:rPr>
          <w:rFonts w:ascii="Arial" w:hAnsi="Arial" w:cs="Arial"/>
          <w:sz w:val="20"/>
          <w:szCs w:val="20"/>
        </w:rPr>
        <w:t xml:space="preserve">                 </w:t>
      </w:r>
      <w:r w:rsidRPr="005F1F1D">
        <w:rPr>
          <w:rFonts w:ascii="Arial" w:hAnsi="Arial" w:cs="Arial"/>
          <w:sz w:val="20"/>
          <w:szCs w:val="20"/>
        </w:rPr>
        <w:t>podpis</w:t>
      </w:r>
    </w:p>
    <w:p w:rsidR="005B629C" w:rsidRPr="005F1F1D" w:rsidRDefault="00A165F4" w:rsidP="00A165F4">
      <w:pPr>
        <w:pStyle w:val="Stednmka21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B629C" w:rsidRPr="005F1F1D">
        <w:rPr>
          <w:rFonts w:ascii="Arial" w:hAnsi="Arial" w:cs="Arial"/>
          <w:sz w:val="20"/>
          <w:szCs w:val="20"/>
        </w:rPr>
        <w:t xml:space="preserve"> oprávněného zástupce </w:t>
      </w:r>
      <w:r w:rsidR="00AA1F23" w:rsidRPr="005F1F1D">
        <w:rPr>
          <w:rFonts w:ascii="Arial" w:hAnsi="Arial" w:cs="Arial"/>
          <w:sz w:val="20"/>
          <w:szCs w:val="20"/>
        </w:rPr>
        <w:t>zájemce</w:t>
      </w:r>
    </w:p>
    <w:p w:rsidR="005B629C" w:rsidRPr="005F1F1D" w:rsidRDefault="005B629C" w:rsidP="005B629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sectPr w:rsidR="003B1DF5" w:rsidRPr="005F1F1D" w:rsidSect="00292D75">
      <w:headerReference w:type="default" r:id="rId9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8B" w:rsidRDefault="002D718B">
      <w:r>
        <w:separator/>
      </w:r>
    </w:p>
  </w:endnote>
  <w:endnote w:type="continuationSeparator" w:id="0">
    <w:p w:rsidR="002D718B" w:rsidRDefault="002D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8B" w:rsidRDefault="002D718B">
      <w:r>
        <w:separator/>
      </w:r>
    </w:p>
  </w:footnote>
  <w:footnote w:type="continuationSeparator" w:id="0">
    <w:p w:rsidR="002D718B" w:rsidRDefault="002D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1D" w:rsidRPr="005F1F1D" w:rsidRDefault="005F1F1D">
    <w:pPr>
      <w:pStyle w:val="Zhlav"/>
      <w:rPr>
        <w:rFonts w:ascii="Arial" w:hAnsi="Arial" w:cs="Arial"/>
        <w:sz w:val="20"/>
        <w:szCs w:val="20"/>
      </w:rPr>
    </w:pPr>
    <w:r w:rsidRPr="005F1F1D">
      <w:rPr>
        <w:rFonts w:ascii="Arial" w:hAnsi="Arial" w:cs="Arial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84B0E6E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0" w:hanging="360"/>
      </w:pPr>
    </w:lvl>
    <w:lvl w:ilvl="1" w:tentative="1">
      <w:start w:val="1"/>
      <w:numFmt w:val="lowerLetter"/>
      <w:lvlText w:val="%2."/>
      <w:lvlJc w:val="left"/>
      <w:pPr>
        <w:ind w:left="1280" w:hanging="360"/>
      </w:pPr>
    </w:lvl>
    <w:lvl w:ilvl="2" w:tentative="1">
      <w:start w:val="1"/>
      <w:numFmt w:val="lowerRoman"/>
      <w:lvlText w:val="%3."/>
      <w:lvlJc w:val="right"/>
      <w:pPr>
        <w:ind w:left="2000" w:hanging="180"/>
      </w:pPr>
    </w:lvl>
    <w:lvl w:ilvl="3" w:tentative="1">
      <w:start w:val="1"/>
      <w:numFmt w:val="decimal"/>
      <w:lvlText w:val="%4."/>
      <w:lvlJc w:val="left"/>
      <w:pPr>
        <w:ind w:left="2720" w:hanging="360"/>
      </w:pPr>
    </w:lvl>
    <w:lvl w:ilvl="4" w:tentative="1">
      <w:start w:val="1"/>
      <w:numFmt w:val="lowerLetter"/>
      <w:lvlText w:val="%5."/>
      <w:lvlJc w:val="left"/>
      <w:pPr>
        <w:ind w:left="3440" w:hanging="360"/>
      </w:pPr>
    </w:lvl>
    <w:lvl w:ilvl="5" w:tentative="1">
      <w:start w:val="1"/>
      <w:numFmt w:val="lowerRoman"/>
      <w:lvlText w:val="%6."/>
      <w:lvlJc w:val="right"/>
      <w:pPr>
        <w:ind w:left="4160" w:hanging="180"/>
      </w:pPr>
    </w:lvl>
    <w:lvl w:ilvl="6" w:tentative="1">
      <w:start w:val="1"/>
      <w:numFmt w:val="decimal"/>
      <w:lvlText w:val="%7."/>
      <w:lvlJc w:val="left"/>
      <w:pPr>
        <w:ind w:left="4880" w:hanging="360"/>
      </w:pPr>
    </w:lvl>
    <w:lvl w:ilvl="7" w:tentative="1">
      <w:start w:val="1"/>
      <w:numFmt w:val="lowerLetter"/>
      <w:lvlText w:val="%8."/>
      <w:lvlJc w:val="left"/>
      <w:pPr>
        <w:ind w:left="5600" w:hanging="360"/>
      </w:pPr>
    </w:lvl>
    <w:lvl w:ilvl="8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D72895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A79656D"/>
    <w:multiLevelType w:val="hybridMultilevel"/>
    <w:tmpl w:val="DFB4ADAA"/>
    <w:lvl w:ilvl="0" w:tplc="63BCBA20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15727B7D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25AB7"/>
    <w:multiLevelType w:val="hybridMultilevel"/>
    <w:tmpl w:val="3FCAB5D6"/>
    <w:lvl w:ilvl="0" w:tplc="70EA2C28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>
    <w:nsid w:val="1A08621A"/>
    <w:multiLevelType w:val="hybridMultilevel"/>
    <w:tmpl w:val="45706576"/>
    <w:lvl w:ilvl="0" w:tplc="91A4E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6E3"/>
    <w:multiLevelType w:val="hybridMultilevel"/>
    <w:tmpl w:val="2FEA8C86"/>
    <w:lvl w:ilvl="0" w:tplc="17FA4D2E">
      <w:numFmt w:val="bullet"/>
      <w:lvlText w:val="+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61BE"/>
    <w:multiLevelType w:val="hybridMultilevel"/>
    <w:tmpl w:val="BFD62496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A4E34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30B68"/>
    <w:multiLevelType w:val="hybridMultilevel"/>
    <w:tmpl w:val="753AD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6BAC"/>
    <w:multiLevelType w:val="hybridMultilevel"/>
    <w:tmpl w:val="EAB4B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436DE"/>
    <w:multiLevelType w:val="hybridMultilevel"/>
    <w:tmpl w:val="249AB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2589B"/>
    <w:multiLevelType w:val="hybridMultilevel"/>
    <w:tmpl w:val="5B08A936"/>
    <w:lvl w:ilvl="0" w:tplc="05F267D2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9">
    <w:nsid w:val="2F6C7AEA"/>
    <w:multiLevelType w:val="hybridMultilevel"/>
    <w:tmpl w:val="4B740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B0644"/>
    <w:multiLevelType w:val="hybridMultilevel"/>
    <w:tmpl w:val="3BAA7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A4D81"/>
    <w:multiLevelType w:val="hybridMultilevel"/>
    <w:tmpl w:val="CBA8611E"/>
    <w:lvl w:ilvl="0" w:tplc="13AC1D98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BD35C0"/>
    <w:multiLevelType w:val="hybridMultilevel"/>
    <w:tmpl w:val="A036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C6E7C"/>
    <w:multiLevelType w:val="hybridMultilevel"/>
    <w:tmpl w:val="90C200A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BA4A9D"/>
    <w:multiLevelType w:val="hybridMultilevel"/>
    <w:tmpl w:val="59160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7B70"/>
    <w:multiLevelType w:val="hybridMultilevel"/>
    <w:tmpl w:val="F58EFC08"/>
    <w:lvl w:ilvl="0" w:tplc="D1E8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C39BC"/>
    <w:multiLevelType w:val="multilevel"/>
    <w:tmpl w:val="58562D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00212D"/>
    <w:multiLevelType w:val="hybridMultilevel"/>
    <w:tmpl w:val="CD8E7628"/>
    <w:lvl w:ilvl="0" w:tplc="442C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2D3D"/>
    <w:multiLevelType w:val="hybridMultilevel"/>
    <w:tmpl w:val="855A3B4A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69122BDA"/>
    <w:multiLevelType w:val="hybridMultilevel"/>
    <w:tmpl w:val="CD165DFE"/>
    <w:lvl w:ilvl="0" w:tplc="780A7E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C4A76"/>
    <w:multiLevelType w:val="hybridMultilevel"/>
    <w:tmpl w:val="C276A9DC"/>
    <w:lvl w:ilvl="0" w:tplc="4EFCA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D2FAA"/>
    <w:multiLevelType w:val="hybridMultilevel"/>
    <w:tmpl w:val="96025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4391D"/>
    <w:multiLevelType w:val="hybridMultilevel"/>
    <w:tmpl w:val="9E220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755FF"/>
    <w:multiLevelType w:val="hybridMultilevel"/>
    <w:tmpl w:val="6A745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676"/>
    <w:multiLevelType w:val="hybridMultilevel"/>
    <w:tmpl w:val="E176099C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669A5"/>
    <w:multiLevelType w:val="hybridMultilevel"/>
    <w:tmpl w:val="BB7AC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3"/>
  </w:num>
  <w:num w:numId="11">
    <w:abstractNumId w:val="34"/>
  </w:num>
  <w:num w:numId="12">
    <w:abstractNumId w:val="25"/>
  </w:num>
  <w:num w:numId="13">
    <w:abstractNumId w:val="27"/>
  </w:num>
  <w:num w:numId="14">
    <w:abstractNumId w:val="24"/>
  </w:num>
  <w:num w:numId="15">
    <w:abstractNumId w:val="28"/>
  </w:num>
  <w:num w:numId="16">
    <w:abstractNumId w:val="18"/>
  </w:num>
  <w:num w:numId="17">
    <w:abstractNumId w:val="12"/>
  </w:num>
  <w:num w:numId="18">
    <w:abstractNumId w:val="29"/>
  </w:num>
  <w:num w:numId="19">
    <w:abstractNumId w:val="20"/>
  </w:num>
  <w:num w:numId="20">
    <w:abstractNumId w:val="14"/>
  </w:num>
  <w:num w:numId="21">
    <w:abstractNumId w:val="35"/>
  </w:num>
  <w:num w:numId="22">
    <w:abstractNumId w:val="9"/>
  </w:num>
  <w:num w:numId="23">
    <w:abstractNumId w:val="16"/>
  </w:num>
  <w:num w:numId="24">
    <w:abstractNumId w:val="17"/>
  </w:num>
  <w:num w:numId="25">
    <w:abstractNumId w:val="33"/>
  </w:num>
  <w:num w:numId="26">
    <w:abstractNumId w:val="23"/>
  </w:num>
  <w:num w:numId="27">
    <w:abstractNumId w:val="15"/>
  </w:num>
  <w:num w:numId="28">
    <w:abstractNumId w:val="19"/>
  </w:num>
  <w:num w:numId="29">
    <w:abstractNumId w:val="31"/>
  </w:num>
  <w:num w:numId="30">
    <w:abstractNumId w:val="30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1"/>
    <w:rsid w:val="00006816"/>
    <w:rsid w:val="00016103"/>
    <w:rsid w:val="00023AAB"/>
    <w:rsid w:val="00027A5A"/>
    <w:rsid w:val="0003595A"/>
    <w:rsid w:val="00040116"/>
    <w:rsid w:val="00040E06"/>
    <w:rsid w:val="000433C1"/>
    <w:rsid w:val="00043B34"/>
    <w:rsid w:val="00045F5B"/>
    <w:rsid w:val="00074546"/>
    <w:rsid w:val="000771A2"/>
    <w:rsid w:val="00094460"/>
    <w:rsid w:val="000B560F"/>
    <w:rsid w:val="000C06E8"/>
    <w:rsid w:val="000C4DDE"/>
    <w:rsid w:val="000D0281"/>
    <w:rsid w:val="000E014C"/>
    <w:rsid w:val="00106079"/>
    <w:rsid w:val="00107640"/>
    <w:rsid w:val="00107E0C"/>
    <w:rsid w:val="0012229C"/>
    <w:rsid w:val="001326CE"/>
    <w:rsid w:val="0014554F"/>
    <w:rsid w:val="00145AEA"/>
    <w:rsid w:val="00157DEC"/>
    <w:rsid w:val="00183887"/>
    <w:rsid w:val="00191ACC"/>
    <w:rsid w:val="00195689"/>
    <w:rsid w:val="001C0D3D"/>
    <w:rsid w:val="001D1371"/>
    <w:rsid w:val="001D4512"/>
    <w:rsid w:val="001E50CE"/>
    <w:rsid w:val="001F04CE"/>
    <w:rsid w:val="001F5585"/>
    <w:rsid w:val="002024AF"/>
    <w:rsid w:val="00221890"/>
    <w:rsid w:val="00223A6D"/>
    <w:rsid w:val="00237D7A"/>
    <w:rsid w:val="00292D75"/>
    <w:rsid w:val="002A0508"/>
    <w:rsid w:val="002A315F"/>
    <w:rsid w:val="002B02BB"/>
    <w:rsid w:val="002B10F8"/>
    <w:rsid w:val="002B270F"/>
    <w:rsid w:val="002D3F8A"/>
    <w:rsid w:val="002D5608"/>
    <w:rsid w:val="002D718B"/>
    <w:rsid w:val="002E65F7"/>
    <w:rsid w:val="002F298D"/>
    <w:rsid w:val="00303753"/>
    <w:rsid w:val="00342745"/>
    <w:rsid w:val="00347CC5"/>
    <w:rsid w:val="003678F3"/>
    <w:rsid w:val="00383EF9"/>
    <w:rsid w:val="00392615"/>
    <w:rsid w:val="00394387"/>
    <w:rsid w:val="003A0BD6"/>
    <w:rsid w:val="003A4C30"/>
    <w:rsid w:val="003B1DF5"/>
    <w:rsid w:val="003B1FCF"/>
    <w:rsid w:val="003B67A7"/>
    <w:rsid w:val="003C73DE"/>
    <w:rsid w:val="003C7C3E"/>
    <w:rsid w:val="003D30A9"/>
    <w:rsid w:val="003E3B65"/>
    <w:rsid w:val="003F319A"/>
    <w:rsid w:val="00403753"/>
    <w:rsid w:val="004054E5"/>
    <w:rsid w:val="00406559"/>
    <w:rsid w:val="00407D4C"/>
    <w:rsid w:val="0042659D"/>
    <w:rsid w:val="00432B19"/>
    <w:rsid w:val="00433059"/>
    <w:rsid w:val="004369F9"/>
    <w:rsid w:val="0044567E"/>
    <w:rsid w:val="00456CCC"/>
    <w:rsid w:val="00460C07"/>
    <w:rsid w:val="00466BCC"/>
    <w:rsid w:val="00473681"/>
    <w:rsid w:val="00475553"/>
    <w:rsid w:val="00484599"/>
    <w:rsid w:val="00490490"/>
    <w:rsid w:val="004A38C0"/>
    <w:rsid w:val="004B0E1B"/>
    <w:rsid w:val="004B276B"/>
    <w:rsid w:val="004B3DF7"/>
    <w:rsid w:val="004B52A6"/>
    <w:rsid w:val="004C5871"/>
    <w:rsid w:val="004E0306"/>
    <w:rsid w:val="004E7DB8"/>
    <w:rsid w:val="004F29A7"/>
    <w:rsid w:val="004F3A3A"/>
    <w:rsid w:val="005035B4"/>
    <w:rsid w:val="00516DC8"/>
    <w:rsid w:val="00524046"/>
    <w:rsid w:val="00527928"/>
    <w:rsid w:val="00534A31"/>
    <w:rsid w:val="005416C7"/>
    <w:rsid w:val="0054502E"/>
    <w:rsid w:val="0055575A"/>
    <w:rsid w:val="00560313"/>
    <w:rsid w:val="00567580"/>
    <w:rsid w:val="00573F91"/>
    <w:rsid w:val="00574F50"/>
    <w:rsid w:val="005B629C"/>
    <w:rsid w:val="005C06B1"/>
    <w:rsid w:val="005D59B5"/>
    <w:rsid w:val="005E19AB"/>
    <w:rsid w:val="005F1F1D"/>
    <w:rsid w:val="00600D54"/>
    <w:rsid w:val="00617B80"/>
    <w:rsid w:val="00626901"/>
    <w:rsid w:val="00640AD0"/>
    <w:rsid w:val="00640F0D"/>
    <w:rsid w:val="0065194F"/>
    <w:rsid w:val="006526A3"/>
    <w:rsid w:val="00657DCB"/>
    <w:rsid w:val="00662850"/>
    <w:rsid w:val="00664BE5"/>
    <w:rsid w:val="00676B75"/>
    <w:rsid w:val="00695912"/>
    <w:rsid w:val="0069661D"/>
    <w:rsid w:val="006A7606"/>
    <w:rsid w:val="006D7B49"/>
    <w:rsid w:val="006E148F"/>
    <w:rsid w:val="006E6B50"/>
    <w:rsid w:val="006F5E5C"/>
    <w:rsid w:val="006F6C7A"/>
    <w:rsid w:val="006F7C74"/>
    <w:rsid w:val="00703EC5"/>
    <w:rsid w:val="0071720A"/>
    <w:rsid w:val="007226DA"/>
    <w:rsid w:val="00723371"/>
    <w:rsid w:val="00727C43"/>
    <w:rsid w:val="007357AC"/>
    <w:rsid w:val="0073607C"/>
    <w:rsid w:val="00750FF0"/>
    <w:rsid w:val="0077727B"/>
    <w:rsid w:val="00780B4E"/>
    <w:rsid w:val="0078163E"/>
    <w:rsid w:val="00792795"/>
    <w:rsid w:val="007932CB"/>
    <w:rsid w:val="00794DAF"/>
    <w:rsid w:val="007C1B2B"/>
    <w:rsid w:val="007C3110"/>
    <w:rsid w:val="007C741F"/>
    <w:rsid w:val="007C7AF0"/>
    <w:rsid w:val="007D0C61"/>
    <w:rsid w:val="007D5825"/>
    <w:rsid w:val="007D768C"/>
    <w:rsid w:val="007E1134"/>
    <w:rsid w:val="007E2452"/>
    <w:rsid w:val="007F00BC"/>
    <w:rsid w:val="007F517F"/>
    <w:rsid w:val="007F5676"/>
    <w:rsid w:val="008021D3"/>
    <w:rsid w:val="00802DF8"/>
    <w:rsid w:val="008038A0"/>
    <w:rsid w:val="00814264"/>
    <w:rsid w:val="00834476"/>
    <w:rsid w:val="00851B0A"/>
    <w:rsid w:val="00852644"/>
    <w:rsid w:val="00861012"/>
    <w:rsid w:val="00861BBE"/>
    <w:rsid w:val="00864275"/>
    <w:rsid w:val="00865D5E"/>
    <w:rsid w:val="00867526"/>
    <w:rsid w:val="0087084D"/>
    <w:rsid w:val="008912BB"/>
    <w:rsid w:val="008A36F6"/>
    <w:rsid w:val="008A632F"/>
    <w:rsid w:val="008C503E"/>
    <w:rsid w:val="008D3E4E"/>
    <w:rsid w:val="008D6271"/>
    <w:rsid w:val="008E30D5"/>
    <w:rsid w:val="008F6274"/>
    <w:rsid w:val="009019A0"/>
    <w:rsid w:val="009144FE"/>
    <w:rsid w:val="00917FAA"/>
    <w:rsid w:val="009243A8"/>
    <w:rsid w:val="00925778"/>
    <w:rsid w:val="00935530"/>
    <w:rsid w:val="00936561"/>
    <w:rsid w:val="00941A77"/>
    <w:rsid w:val="00943C70"/>
    <w:rsid w:val="00943FBD"/>
    <w:rsid w:val="00947C61"/>
    <w:rsid w:val="00955ED5"/>
    <w:rsid w:val="00972D58"/>
    <w:rsid w:val="00973D14"/>
    <w:rsid w:val="009818AF"/>
    <w:rsid w:val="00987649"/>
    <w:rsid w:val="009902F4"/>
    <w:rsid w:val="00991F47"/>
    <w:rsid w:val="009A4E8C"/>
    <w:rsid w:val="009B5D8B"/>
    <w:rsid w:val="009C55F5"/>
    <w:rsid w:val="009E6C76"/>
    <w:rsid w:val="009F2216"/>
    <w:rsid w:val="00A0782F"/>
    <w:rsid w:val="00A15873"/>
    <w:rsid w:val="00A165F4"/>
    <w:rsid w:val="00A2140F"/>
    <w:rsid w:val="00A24490"/>
    <w:rsid w:val="00A26DE0"/>
    <w:rsid w:val="00A34D97"/>
    <w:rsid w:val="00A50356"/>
    <w:rsid w:val="00A7460B"/>
    <w:rsid w:val="00A76938"/>
    <w:rsid w:val="00AA1F23"/>
    <w:rsid w:val="00AA51AB"/>
    <w:rsid w:val="00AA7D4B"/>
    <w:rsid w:val="00AB5EEE"/>
    <w:rsid w:val="00AD7155"/>
    <w:rsid w:val="00AE0261"/>
    <w:rsid w:val="00AE2126"/>
    <w:rsid w:val="00AE7C2E"/>
    <w:rsid w:val="00AE7C59"/>
    <w:rsid w:val="00AF498D"/>
    <w:rsid w:val="00B02116"/>
    <w:rsid w:val="00B16F93"/>
    <w:rsid w:val="00B20DCF"/>
    <w:rsid w:val="00B227ED"/>
    <w:rsid w:val="00B277DA"/>
    <w:rsid w:val="00B34596"/>
    <w:rsid w:val="00B415D9"/>
    <w:rsid w:val="00B42FFF"/>
    <w:rsid w:val="00B57EDA"/>
    <w:rsid w:val="00B82284"/>
    <w:rsid w:val="00B84A63"/>
    <w:rsid w:val="00B876C9"/>
    <w:rsid w:val="00B878B7"/>
    <w:rsid w:val="00B96886"/>
    <w:rsid w:val="00B96DAD"/>
    <w:rsid w:val="00BA1162"/>
    <w:rsid w:val="00BA5AC1"/>
    <w:rsid w:val="00BA69C8"/>
    <w:rsid w:val="00BB6298"/>
    <w:rsid w:val="00BC457C"/>
    <w:rsid w:val="00BD03AC"/>
    <w:rsid w:val="00BD3437"/>
    <w:rsid w:val="00BE3190"/>
    <w:rsid w:val="00BE6844"/>
    <w:rsid w:val="00BF47BE"/>
    <w:rsid w:val="00BF7248"/>
    <w:rsid w:val="00C26A57"/>
    <w:rsid w:val="00C31BD7"/>
    <w:rsid w:val="00C36451"/>
    <w:rsid w:val="00C41304"/>
    <w:rsid w:val="00C45540"/>
    <w:rsid w:val="00C46F2E"/>
    <w:rsid w:val="00C54720"/>
    <w:rsid w:val="00C87E42"/>
    <w:rsid w:val="00C94C5D"/>
    <w:rsid w:val="00CA607B"/>
    <w:rsid w:val="00CA6895"/>
    <w:rsid w:val="00CB14D1"/>
    <w:rsid w:val="00CC076D"/>
    <w:rsid w:val="00CD08C0"/>
    <w:rsid w:val="00CD3E0F"/>
    <w:rsid w:val="00CD6D9D"/>
    <w:rsid w:val="00CD744A"/>
    <w:rsid w:val="00CF20E6"/>
    <w:rsid w:val="00CF3B0E"/>
    <w:rsid w:val="00D01C4C"/>
    <w:rsid w:val="00D023BE"/>
    <w:rsid w:val="00D26C39"/>
    <w:rsid w:val="00D32411"/>
    <w:rsid w:val="00D41905"/>
    <w:rsid w:val="00D41964"/>
    <w:rsid w:val="00D4536C"/>
    <w:rsid w:val="00D53D62"/>
    <w:rsid w:val="00D90686"/>
    <w:rsid w:val="00D95F6D"/>
    <w:rsid w:val="00D965E8"/>
    <w:rsid w:val="00DA0995"/>
    <w:rsid w:val="00DA5DB6"/>
    <w:rsid w:val="00DB011B"/>
    <w:rsid w:val="00DC057E"/>
    <w:rsid w:val="00DC32F8"/>
    <w:rsid w:val="00DE7A4A"/>
    <w:rsid w:val="00DF64BE"/>
    <w:rsid w:val="00DF6D4C"/>
    <w:rsid w:val="00E1696E"/>
    <w:rsid w:val="00E20AFE"/>
    <w:rsid w:val="00E24A80"/>
    <w:rsid w:val="00E32E4E"/>
    <w:rsid w:val="00E43F9E"/>
    <w:rsid w:val="00E641EE"/>
    <w:rsid w:val="00E702AC"/>
    <w:rsid w:val="00E720CE"/>
    <w:rsid w:val="00E759EF"/>
    <w:rsid w:val="00E773B2"/>
    <w:rsid w:val="00E80241"/>
    <w:rsid w:val="00E83B09"/>
    <w:rsid w:val="00E95DD3"/>
    <w:rsid w:val="00EB6FB6"/>
    <w:rsid w:val="00EB7943"/>
    <w:rsid w:val="00ED4911"/>
    <w:rsid w:val="00EE3087"/>
    <w:rsid w:val="00EF08D2"/>
    <w:rsid w:val="00EF4709"/>
    <w:rsid w:val="00F149BA"/>
    <w:rsid w:val="00F15CEE"/>
    <w:rsid w:val="00F17E66"/>
    <w:rsid w:val="00F203DB"/>
    <w:rsid w:val="00F20630"/>
    <w:rsid w:val="00F378A9"/>
    <w:rsid w:val="00F40A72"/>
    <w:rsid w:val="00F432A8"/>
    <w:rsid w:val="00F53E1D"/>
    <w:rsid w:val="00F54CB1"/>
    <w:rsid w:val="00F61B12"/>
    <w:rsid w:val="00F62DFC"/>
    <w:rsid w:val="00F6393A"/>
    <w:rsid w:val="00F716E1"/>
    <w:rsid w:val="00F71E30"/>
    <w:rsid w:val="00F83314"/>
    <w:rsid w:val="00F8362F"/>
    <w:rsid w:val="00F96839"/>
    <w:rsid w:val="00FA0561"/>
    <w:rsid w:val="00FA10ED"/>
    <w:rsid w:val="00FB0822"/>
    <w:rsid w:val="00FC37F5"/>
    <w:rsid w:val="00FC3F37"/>
    <w:rsid w:val="00FD1F53"/>
    <w:rsid w:val="00FD55A5"/>
    <w:rsid w:val="00FD6E58"/>
    <w:rsid w:val="00FE2EBC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5B65-F42C-4DA6-923A-845715DB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Č</vt:lpstr>
    </vt:vector>
  </TitlesOfParts>
  <Company>Grizli777</Company>
  <LinksUpToDate>false</LinksUpToDate>
  <CharactersWithSpaces>878</CharactersWithSpaces>
  <SharedDoc>false</SharedDoc>
  <HLinks>
    <vt:vector size="12" baseType="variant"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mailto:mottl@ticbrno.cz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mailto:pozdiskova@ticbrno.cz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Č</dc:title>
  <dc:creator>RJ</dc:creator>
  <cp:lastModifiedBy>Bednarik Marian</cp:lastModifiedBy>
  <cp:revision>12</cp:revision>
  <cp:lastPrinted>2016-04-20T08:58:00Z</cp:lastPrinted>
  <dcterms:created xsi:type="dcterms:W3CDTF">2016-07-19T12:58:00Z</dcterms:created>
  <dcterms:modified xsi:type="dcterms:W3CDTF">2017-03-17T11:24:00Z</dcterms:modified>
</cp:coreProperties>
</file>